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18FB" w14:textId="77777777" w:rsidR="000F5E56" w:rsidRDefault="000F5E56" w:rsidP="000F5E56">
      <w:pPr>
        <w:spacing w:after="7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14:paraId="2C8963B6" w14:textId="1ED8DDCF" w:rsidR="00064DFC" w:rsidRPr="00064DFC" w:rsidRDefault="00064DFC" w:rsidP="00EC7730">
      <w:pPr>
        <w:spacing w:after="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064DFC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WNIOSEK O ZAKUP PREFERENCYJNY PALIWA STAŁEGO</w:t>
      </w:r>
    </w:p>
    <w:p w14:paraId="2DC30187" w14:textId="77777777" w:rsidR="00064DFC" w:rsidRPr="00064DFC" w:rsidRDefault="00064DFC" w:rsidP="00064DFC">
      <w:pPr>
        <w:spacing w:after="7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DLA GOSPODARSTWA DOMOWEGO</w:t>
      </w:r>
    </w:p>
    <w:p w14:paraId="2D1E6BAA" w14:textId="77777777" w:rsidR="00064DFC" w:rsidRPr="00064DFC" w:rsidRDefault="00064DFC" w:rsidP="00064DFC">
      <w:pPr>
        <w:spacing w:after="24"/>
        <w:rPr>
          <w:rFonts w:ascii="Times New Roman" w:eastAsia="Calibri" w:hAnsi="Times New Roman" w:cs="Times New Roman"/>
          <w:color w:val="000000"/>
          <w:lang w:eastAsia="pl-PL"/>
        </w:rPr>
      </w:pPr>
    </w:p>
    <w:p w14:paraId="03152783" w14:textId="77777777" w:rsidR="00064DFC" w:rsidRPr="00064DFC" w:rsidRDefault="00064DFC" w:rsidP="00064DFC">
      <w:pPr>
        <w:spacing w:after="24"/>
        <w:rPr>
          <w:rFonts w:ascii="Times New Roman" w:eastAsia="Calibri" w:hAnsi="Times New Roman" w:cs="Times New Roman"/>
          <w:color w:val="000000"/>
          <w:lang w:eastAsia="pl-PL"/>
        </w:rPr>
      </w:pPr>
    </w:p>
    <w:p w14:paraId="5D997C65" w14:textId="77777777" w:rsidR="00064DFC" w:rsidRPr="00064DFC" w:rsidRDefault="00064DFC" w:rsidP="00064DF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7CAAC" w:themeFill="accent2" w:themeFillTint="66"/>
        <w:spacing w:after="24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pl-PL"/>
        </w:rPr>
      </w:pPr>
    </w:p>
    <w:p w14:paraId="6446042F" w14:textId="77777777" w:rsidR="00064DFC" w:rsidRPr="00064DFC" w:rsidRDefault="00064DFC" w:rsidP="00064DF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7CAAC" w:themeFill="accent2" w:themeFillTint="66"/>
        <w:spacing w:after="24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064DFC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UWAGA!</w:t>
      </w:r>
    </w:p>
    <w:p w14:paraId="6D1B7994" w14:textId="77777777" w:rsidR="00064DFC" w:rsidRPr="00064DFC" w:rsidRDefault="00064DFC" w:rsidP="00064DF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7CAAC" w:themeFill="accent2" w:themeFillTint="66"/>
        <w:spacing w:after="24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pl-PL"/>
        </w:rPr>
      </w:pPr>
    </w:p>
    <w:p w14:paraId="5214224B" w14:textId="77777777" w:rsidR="00064DFC" w:rsidRPr="00064DFC" w:rsidRDefault="00064DFC" w:rsidP="00064DF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7CAAC" w:themeFill="accent2" w:themeFillTint="66"/>
        <w:spacing w:after="2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64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przedstawione we wniosku o zakup preferencyjny paliwa stałego składa się pod rygorem </w:t>
      </w:r>
      <w:r w:rsidRPr="00064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odpowiedzialności karnej za złożenie fałszywych oświadczeń</w:t>
      </w:r>
      <w:r w:rsidRPr="00064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wynikającej z art. 233 §6 ustawy z dnia 6 czerwca 1997 r. – Kodeks karny</w:t>
      </w:r>
    </w:p>
    <w:p w14:paraId="69747714" w14:textId="77777777" w:rsidR="00064DFC" w:rsidRPr="00064DFC" w:rsidRDefault="00064DFC" w:rsidP="00064DFC">
      <w:pPr>
        <w:spacing w:after="24"/>
        <w:rPr>
          <w:rFonts w:ascii="Times New Roman" w:eastAsia="Calibri" w:hAnsi="Times New Roman" w:cs="Times New Roman"/>
          <w:color w:val="000000"/>
          <w:lang w:eastAsia="pl-PL"/>
        </w:rPr>
      </w:pPr>
    </w:p>
    <w:p w14:paraId="34092052" w14:textId="77777777" w:rsidR="00064DFC" w:rsidRPr="00064DFC" w:rsidRDefault="00064DFC" w:rsidP="00064DFC">
      <w:pPr>
        <w:spacing w:after="5" w:line="25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Należy wypełnić WIELKIMI LITERAMI</w:t>
      </w:r>
    </w:p>
    <w:p w14:paraId="5D29AC66" w14:textId="77777777" w:rsidR="00064DFC" w:rsidRPr="00064DFC" w:rsidRDefault="00064DFC" w:rsidP="00064DFC">
      <w:pPr>
        <w:spacing w:after="24"/>
        <w:rPr>
          <w:rFonts w:ascii="Times New Roman" w:eastAsia="Calibri" w:hAnsi="Times New Roman" w:cs="Times New Roman"/>
          <w:color w:val="000000"/>
          <w:sz w:val="4"/>
          <w:szCs w:val="4"/>
          <w:lang w:eastAsia="pl-PL"/>
        </w:rPr>
      </w:pPr>
      <w:r w:rsidRPr="00064DFC">
        <w:rPr>
          <w:rFonts w:ascii="Times New Roman" w:eastAsia="Times New Roman" w:hAnsi="Times New Roman" w:cs="Times New Roman"/>
          <w:b/>
          <w:color w:val="000000"/>
          <w:sz w:val="6"/>
          <w:szCs w:val="4"/>
          <w:lang w:eastAsia="pl-PL"/>
        </w:rPr>
        <w:t xml:space="preserve"> </w:t>
      </w:r>
    </w:p>
    <w:p w14:paraId="22C7B141" w14:textId="77777777" w:rsidR="00064DFC" w:rsidRPr="00064DFC" w:rsidRDefault="00064DFC" w:rsidP="00064DFC">
      <w:pPr>
        <w:spacing w:after="5" w:line="250" w:lineRule="auto"/>
        <w:ind w:right="4238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064DF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Pola wyboru należy zaznaczyć </w:t>
      </w:r>
      <w:r w:rsidRPr="00064DFC">
        <w:rPr>
          <w:rFonts w:ascii="Times New Roman" w:eastAsia="Times New Roman" w:hAnsi="Times New Roman" w:cs="Times New Roman"/>
          <w:bCs/>
          <w:color w:val="000000"/>
          <w:sz w:val="40"/>
          <w:szCs w:val="36"/>
          <w:lang w:eastAsia="pl-PL"/>
        </w:rPr>
        <w:sym w:font="Wingdings 2" w:char="F052"/>
      </w:r>
      <w:r w:rsidRPr="00064DF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lub </w:t>
      </w:r>
      <w:r w:rsidRPr="00064DFC">
        <w:rPr>
          <w:rFonts w:ascii="Times New Roman" w:eastAsia="Times New Roman" w:hAnsi="Times New Roman" w:cs="Times New Roman"/>
          <w:bCs/>
          <w:color w:val="000000"/>
          <w:sz w:val="40"/>
          <w:szCs w:val="36"/>
          <w:lang w:eastAsia="pl-PL"/>
        </w:rPr>
        <w:sym w:font="Wingdings 2" w:char="F051"/>
      </w:r>
    </w:p>
    <w:p w14:paraId="61E7C92D" w14:textId="77777777" w:rsidR="00064DFC" w:rsidRPr="00064DFC" w:rsidRDefault="00064DFC" w:rsidP="00064DFC">
      <w:pPr>
        <w:spacing w:after="26"/>
        <w:ind w:right="5498"/>
        <w:rPr>
          <w:rFonts w:ascii="Times New Roman" w:eastAsia="Calibri" w:hAnsi="Times New Roman" w:cs="Times New Roman"/>
          <w:color w:val="000000"/>
          <w:lang w:eastAsia="pl-PL"/>
        </w:rPr>
      </w:pPr>
    </w:p>
    <w:p w14:paraId="141DB6E4" w14:textId="77777777" w:rsidR="00064DFC" w:rsidRPr="00064DFC" w:rsidRDefault="00064DFC" w:rsidP="00064DFC">
      <w:pPr>
        <w:spacing w:after="26"/>
        <w:ind w:right="5498"/>
        <w:rPr>
          <w:rFonts w:ascii="Times New Roman" w:eastAsia="Calibri" w:hAnsi="Times New Roman" w:cs="Times New Roman"/>
          <w:color w:val="000000"/>
          <w:lang w:eastAsia="pl-PL"/>
        </w:rPr>
      </w:pPr>
    </w:p>
    <w:p w14:paraId="52FDFFC0" w14:textId="77777777" w:rsidR="00064DFC" w:rsidRPr="00064DFC" w:rsidRDefault="00064DFC" w:rsidP="00064DFC">
      <w:pPr>
        <w:numPr>
          <w:ilvl w:val="0"/>
          <w:numId w:val="1"/>
        </w:numPr>
        <w:spacing w:after="5" w:line="276" w:lineRule="auto"/>
        <w:ind w:left="705" w:right="766" w:hanging="421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Organ do którego składany jest wniosek o zakup preferencyjny paliwa stałego dla gospodarstwa domowego.</w:t>
      </w:r>
    </w:p>
    <w:p w14:paraId="7549480E" w14:textId="77777777" w:rsidR="00064DFC" w:rsidRPr="00064DFC" w:rsidRDefault="00064DFC" w:rsidP="00064DFC">
      <w:pPr>
        <w:spacing w:after="24"/>
        <w:ind w:left="77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75E4317" w14:textId="77777777" w:rsidR="00064DFC" w:rsidRPr="00064DFC" w:rsidRDefault="00064DFC" w:rsidP="00064DFC">
      <w:pPr>
        <w:spacing w:after="0"/>
        <w:ind w:left="722" w:right="3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PREZYDENT MIASTA MIELCA</w:t>
      </w:r>
    </w:p>
    <w:p w14:paraId="16408287" w14:textId="77777777" w:rsidR="00064DFC" w:rsidRPr="00064DFC" w:rsidRDefault="00064DFC" w:rsidP="00064DFC">
      <w:pPr>
        <w:spacing w:after="0"/>
        <w:ind w:left="722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UL. ŻEROMSKIEGO 26</w:t>
      </w:r>
    </w:p>
    <w:p w14:paraId="43DC3F39" w14:textId="77777777" w:rsidR="00064DFC" w:rsidRPr="00064DFC" w:rsidRDefault="00064DFC" w:rsidP="00064DFC">
      <w:pPr>
        <w:spacing w:after="0"/>
        <w:ind w:left="722" w:right="2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39-300 MIELEC</w:t>
      </w:r>
    </w:p>
    <w:p w14:paraId="737240CD" w14:textId="662ABC77" w:rsidR="00064DFC" w:rsidRPr="00064DFC" w:rsidRDefault="00064DFC" w:rsidP="00064DFC">
      <w:pPr>
        <w:spacing w:after="35"/>
        <w:ind w:left="77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14:paraId="012CE32D" w14:textId="77777777" w:rsidR="00064DFC" w:rsidRPr="00064DFC" w:rsidRDefault="00064DFC" w:rsidP="00064DFC">
      <w:pPr>
        <w:numPr>
          <w:ilvl w:val="0"/>
          <w:numId w:val="1"/>
        </w:numPr>
        <w:spacing w:after="5" w:line="276" w:lineRule="auto"/>
        <w:ind w:left="705" w:right="766" w:hanging="421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Dane dotyczące wnioskodawcy i jego gospodarstwa domowego:</w:t>
      </w:r>
    </w:p>
    <w:p w14:paraId="3213DBA3" w14:textId="6C6078E6" w:rsidR="00064DFC" w:rsidRPr="00064DFC" w:rsidRDefault="00064DFC" w:rsidP="00064DFC">
      <w:pPr>
        <w:spacing w:after="5" w:line="386" w:lineRule="auto"/>
        <w:ind w:left="345" w:right="766"/>
        <w:rPr>
          <w:rFonts w:ascii="Times New Roman" w:eastAsia="Times New Roman" w:hAnsi="Times New Roman" w:cs="Times New Roman"/>
          <w:color w:val="000000"/>
          <w:sz w:val="6"/>
          <w:szCs w:val="4"/>
          <w:lang w:eastAsia="pl-PL"/>
        </w:rPr>
      </w:pPr>
    </w:p>
    <w:p w14:paraId="3EDDCF16" w14:textId="14742A1F" w:rsidR="00064DFC" w:rsidRPr="00064DFC" w:rsidRDefault="00064DFC" w:rsidP="00EC7730">
      <w:pPr>
        <w:spacing w:after="0" w:line="360" w:lineRule="auto"/>
        <w:ind w:left="345" w:right="766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01.</w:t>
      </w:r>
      <w:r w:rsidRPr="00064DFC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(imiona)</w:t>
      </w:r>
    </w:p>
    <w:p w14:paraId="5E5E6049" w14:textId="1E59241E" w:rsidR="00064DFC" w:rsidRPr="00064DFC" w:rsidRDefault="00000000" w:rsidP="00EC7730">
      <w:pPr>
        <w:spacing w:after="0" w:line="360" w:lineRule="auto"/>
        <w:ind w:left="378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id w:val="-1773863432"/>
          <w:placeholder>
            <w:docPart w:val="DefaultPlaceholder_-1854013440"/>
          </w:placeholder>
          <w:showingPlcHdr/>
        </w:sdtPr>
        <w:sdtContent>
          <w:r w:rsidR="000C3FB2" w:rsidRPr="006A75A5">
            <w:rPr>
              <w:rStyle w:val="Tekstzastpczy"/>
              <w:b/>
              <w:bCs/>
              <w:color w:val="FF0000"/>
              <w:sz w:val="24"/>
              <w:szCs w:val="24"/>
            </w:rPr>
            <w:t>Kliknij lub naciśnij tutaj, aby wprowadzić tekst.</w:t>
          </w:r>
        </w:sdtContent>
      </w:sdt>
    </w:p>
    <w:p w14:paraId="65A0B838" w14:textId="18E4B312" w:rsidR="00064DFC" w:rsidRPr="00064DFC" w:rsidRDefault="00064DFC" w:rsidP="00EC7730">
      <w:pPr>
        <w:spacing w:after="0" w:line="360" w:lineRule="auto"/>
        <w:ind w:left="378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02.</w:t>
      </w:r>
      <w:r w:rsidRPr="00064DFC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Nazwisko</w:t>
      </w:r>
    </w:p>
    <w:p w14:paraId="61C8252B" w14:textId="4F5E0CC9" w:rsidR="00064DFC" w:rsidRPr="00064DFC" w:rsidRDefault="00000000" w:rsidP="00EC7730">
      <w:pPr>
        <w:spacing w:after="0" w:line="360" w:lineRule="auto"/>
        <w:ind w:left="37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id w:val="-328369148"/>
          <w:placeholder>
            <w:docPart w:val="D8A53E68F64041539378CC72BEE5B61F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id w:val="1320233813"/>
              <w:placeholder>
                <w:docPart w:val="5A9C380E18394EC3B72DCF5FC29C64B9"/>
              </w:placeholder>
              <w:showingPlcHdr/>
            </w:sdtPr>
            <w:sdtContent>
              <w:r w:rsidR="000C3FB2" w:rsidRPr="006A75A5">
                <w:rPr>
                  <w:rStyle w:val="Tekstzastpczy"/>
                  <w:b/>
                  <w:bCs/>
                  <w:color w:val="FF0000"/>
                  <w:sz w:val="24"/>
                  <w:szCs w:val="24"/>
                </w:rPr>
                <w:t>Kliknij lub naciśnij tutaj, aby wprowadzić tekst.</w:t>
              </w:r>
            </w:sdtContent>
          </w:sdt>
        </w:sdtContent>
      </w:sdt>
    </w:p>
    <w:p w14:paraId="5646C0E1" w14:textId="77777777" w:rsidR="00064DFC" w:rsidRPr="00064DFC" w:rsidRDefault="00064DFC" w:rsidP="00064DFC">
      <w:pPr>
        <w:spacing w:after="163" w:line="263" w:lineRule="auto"/>
        <w:ind w:left="378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736264E8" w14:textId="77777777" w:rsidR="00064DFC" w:rsidRPr="00064DFC" w:rsidRDefault="00064DFC" w:rsidP="00EC7730">
      <w:pPr>
        <w:numPr>
          <w:ilvl w:val="0"/>
          <w:numId w:val="1"/>
        </w:numPr>
        <w:spacing w:after="0" w:line="36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Adres pod którym jest prowadzone gospodarstwo domowe, na rzecz którego jest dokonywany zakup preferencyjny paliwa stałego:</w:t>
      </w:r>
    </w:p>
    <w:p w14:paraId="20C60B13" w14:textId="77777777" w:rsidR="00064DFC" w:rsidRPr="00EC7730" w:rsidRDefault="00064DFC" w:rsidP="00EC7730">
      <w:pPr>
        <w:spacing w:after="0" w:line="360" w:lineRule="auto"/>
        <w:ind w:left="284"/>
        <w:rPr>
          <w:rFonts w:ascii="Times New Roman" w:eastAsia="Calibri" w:hAnsi="Times New Roman" w:cs="Times New Roman"/>
          <w:color w:val="000000"/>
          <w:sz w:val="6"/>
          <w:szCs w:val="6"/>
          <w:lang w:eastAsia="pl-PL"/>
        </w:rPr>
      </w:pPr>
    </w:p>
    <w:p w14:paraId="68A395DE" w14:textId="77777777" w:rsidR="00064DFC" w:rsidRPr="00064DFC" w:rsidRDefault="00064DFC" w:rsidP="00EC77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Gmina</w:t>
      </w:r>
    </w:p>
    <w:p w14:paraId="66B947CD" w14:textId="0E0CFEB8" w:rsidR="00064DFC" w:rsidRPr="00064DFC" w:rsidRDefault="00000000" w:rsidP="00EC7730">
      <w:pPr>
        <w:spacing w:after="0" w:line="360" w:lineRule="auto"/>
        <w:ind w:left="378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id w:val="-1510288407"/>
          <w:placeholder>
            <w:docPart w:val="3747729AEBBD4796A8AA1CBF2A7D920C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id w:val="116113027"/>
              <w:placeholder>
                <w:docPart w:val="FC64AA56B659425F86AD07B80452F599"/>
              </w:placeholder>
              <w:showingPlcHdr/>
            </w:sdtPr>
            <w:sdtContent>
              <w:r w:rsidR="000C3FB2" w:rsidRPr="006A75A5">
                <w:rPr>
                  <w:rStyle w:val="Tekstzastpczy"/>
                  <w:b/>
                  <w:bCs/>
                  <w:color w:val="FF0000"/>
                  <w:sz w:val="24"/>
                  <w:szCs w:val="24"/>
                </w:rPr>
                <w:t>Kliknij lub naciśnij tutaj, aby wprowadzić tekst.</w:t>
              </w:r>
            </w:sdtContent>
          </w:sdt>
        </w:sdtContent>
      </w:sdt>
    </w:p>
    <w:p w14:paraId="6D0481B9" w14:textId="77777777" w:rsidR="00064DFC" w:rsidRPr="00064DFC" w:rsidRDefault="00064DFC" w:rsidP="00EC77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Miejscowość i kod pocztowy</w:t>
      </w:r>
    </w:p>
    <w:p w14:paraId="60F198E1" w14:textId="6C094CBC" w:rsidR="00064DFC" w:rsidRPr="00064DFC" w:rsidRDefault="00000000" w:rsidP="00EC7730">
      <w:pPr>
        <w:spacing w:after="0" w:line="360" w:lineRule="auto"/>
        <w:ind w:left="378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id w:val="876346572"/>
          <w:placeholder>
            <w:docPart w:val="1EC24AD35D064664B121D704F6D9944E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id w:val="783995887"/>
              <w:placeholder>
                <w:docPart w:val="77E9DB6924034FC4AC0BCDF03EAEC386"/>
              </w:placeholder>
              <w:showingPlcHdr/>
            </w:sdtPr>
            <w:sdtContent>
              <w:r w:rsidR="000C3FB2" w:rsidRPr="006A75A5">
                <w:rPr>
                  <w:rStyle w:val="Tekstzastpczy"/>
                  <w:b/>
                  <w:bCs/>
                  <w:color w:val="FF0000"/>
                  <w:sz w:val="24"/>
                  <w:szCs w:val="24"/>
                </w:rPr>
                <w:t>Kliknij lub naciśnij tutaj, aby wprowadzić tekst.</w:t>
              </w:r>
            </w:sdtContent>
          </w:sdt>
        </w:sdtContent>
      </w:sdt>
    </w:p>
    <w:p w14:paraId="2F82E78D" w14:textId="77777777" w:rsidR="00064DFC" w:rsidRPr="00064DFC" w:rsidRDefault="00064DFC" w:rsidP="00EC77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Ulica                                    04. nr domu                                         05. nr mieszkania</w:t>
      </w:r>
    </w:p>
    <w:p w14:paraId="4BF9D0B5" w14:textId="559AD729" w:rsidR="00064DFC" w:rsidRDefault="00000000" w:rsidP="00EC7730">
      <w:pPr>
        <w:spacing w:after="0" w:line="360" w:lineRule="auto"/>
        <w:ind w:left="37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id w:val="-781337943"/>
          <w:placeholder>
            <w:docPart w:val="0B1C3063297D4B83ABE55AB80D72976D"/>
          </w:placeholder>
          <w:showingPlcHdr/>
        </w:sdtPr>
        <w:sdtContent>
          <w:r w:rsidR="00A713B5" w:rsidRPr="006A75A5">
            <w:rPr>
              <w:rStyle w:val="Tekstzastpczy"/>
              <w:b/>
              <w:bCs/>
              <w:color w:val="FF0000"/>
              <w:sz w:val="24"/>
              <w:szCs w:val="24"/>
            </w:rPr>
            <w:t>Kliknij lub naciśnij tutaj, aby wprowadzić tekst.</w:t>
          </w:r>
        </w:sdtContent>
      </w:sdt>
    </w:p>
    <w:p w14:paraId="44B741F9" w14:textId="77777777" w:rsidR="000F5E56" w:rsidRPr="00EC7730" w:rsidRDefault="000F5E56" w:rsidP="00E32C32">
      <w:pPr>
        <w:spacing w:after="109" w:line="360" w:lineRule="auto"/>
        <w:ind w:left="378" w:hanging="10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14:paraId="49C88A58" w14:textId="2422A19C" w:rsidR="00064DFC" w:rsidRPr="000A31E1" w:rsidRDefault="00064DFC" w:rsidP="000A31E1">
      <w:pPr>
        <w:pStyle w:val="Akapitzlist"/>
        <w:numPr>
          <w:ilvl w:val="0"/>
          <w:numId w:val="1"/>
        </w:numPr>
        <w:spacing w:after="156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A31E1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Adres poczty elektronicznej</w:t>
      </w:r>
      <w:r w:rsidR="00E32C32" w:rsidRPr="000A31E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id w:val="-1542427099"/>
          <w:placeholder>
            <w:docPart w:val="59E88FD3CAB945B590F23538DCC21537"/>
          </w:placeholder>
          <w:showingPlcHdr/>
        </w:sdtPr>
        <w:sdtContent>
          <w:r w:rsidR="00255436" w:rsidRPr="006A75A5">
            <w:rPr>
              <w:rStyle w:val="Tekstzastpczy"/>
              <w:b/>
              <w:bCs/>
              <w:color w:val="FF0000"/>
              <w:sz w:val="24"/>
              <w:szCs w:val="24"/>
            </w:rPr>
            <w:t>Kliknij lub naciśnij tutaj, aby wprowadzić tekst.</w:t>
          </w:r>
        </w:sdtContent>
      </w:sdt>
      <w:r w:rsidR="00255436" w:rsidRPr="000A31E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0A31E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lub</w:t>
      </w:r>
    </w:p>
    <w:p w14:paraId="2D701C99" w14:textId="10C253F1" w:rsidR="00064DFC" w:rsidRPr="00064DFC" w:rsidRDefault="00064DFC" w:rsidP="000A31E1">
      <w:pPr>
        <w:spacing w:after="156" w:line="360" w:lineRule="auto"/>
        <w:ind w:left="709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0A31E1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Nr telefonu</w:t>
      </w:r>
      <w:r w:rsidR="00E32C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id w:val="-923328727"/>
          <w:placeholder>
            <w:docPart w:val="D0885A00AC7642C6AC8B239E953F637D"/>
          </w:placeholder>
          <w:showingPlcHdr/>
        </w:sdtPr>
        <w:sdtContent>
          <w:r w:rsidR="00255436" w:rsidRPr="006A75A5">
            <w:rPr>
              <w:rStyle w:val="Tekstzastpczy"/>
              <w:b/>
              <w:bCs/>
              <w:color w:val="FF0000"/>
              <w:sz w:val="24"/>
              <w:szCs w:val="24"/>
            </w:rPr>
            <w:t>Kliknij lub naciśnij tutaj, aby wprowadzić tekst.</w:t>
          </w:r>
        </w:sdtContent>
      </w:sdt>
    </w:p>
    <w:p w14:paraId="0DB1357C" w14:textId="742C16E0" w:rsidR="00064DFC" w:rsidRDefault="00064DFC" w:rsidP="00064DF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64DF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Określenie ilości paliwa stałego, o zakup której występuje wnioskodawca w ramach zakupu preferencyjnego</w:t>
      </w:r>
      <w:r w:rsidRPr="00064DF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footnoteReference w:id="1"/>
      </w:r>
      <w:r w:rsidRPr="00064DF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10A2874B" w14:textId="5234D347" w:rsidR="00064DFC" w:rsidRPr="004E2132" w:rsidRDefault="00064DFC" w:rsidP="00064DFC">
      <w:pPr>
        <w:spacing w:after="0"/>
        <w:ind w:left="721"/>
        <w:rPr>
          <w:rFonts w:ascii="Times New Roman" w:eastAsia="Times New Roman" w:hAnsi="Times New Roman" w:cs="Times New Roman"/>
          <w:b/>
          <w:color w:val="000000"/>
          <w:sz w:val="10"/>
          <w:szCs w:val="8"/>
          <w:lang w:eastAsia="pl-PL"/>
        </w:rPr>
      </w:pPr>
    </w:p>
    <w:tbl>
      <w:tblPr>
        <w:tblStyle w:val="Tabela-Siatka"/>
        <w:tblW w:w="0" w:type="auto"/>
        <w:tblInd w:w="721" w:type="dxa"/>
        <w:tblLook w:val="04A0" w:firstRow="1" w:lastRow="0" w:firstColumn="1" w:lastColumn="0" w:noHBand="0" w:noVBand="1"/>
      </w:tblPr>
      <w:tblGrid>
        <w:gridCol w:w="2540"/>
        <w:gridCol w:w="3392"/>
        <w:gridCol w:w="3392"/>
      </w:tblGrid>
      <w:tr w:rsidR="00E32C32" w14:paraId="6A8B7BFC" w14:textId="77777777" w:rsidTr="00EC7730">
        <w:trPr>
          <w:trHeight w:val="456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96B20" w14:textId="77777777" w:rsidR="00E32C32" w:rsidRDefault="00E32C32" w:rsidP="00064D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392" w:type="dxa"/>
            <w:tcBorders>
              <w:left w:val="single" w:sz="4" w:space="0" w:color="auto"/>
            </w:tcBorders>
            <w:vAlign w:val="center"/>
          </w:tcPr>
          <w:p w14:paraId="169F722F" w14:textId="59561DF4" w:rsidR="00E32C32" w:rsidRPr="00EC7730" w:rsidRDefault="00E32C32" w:rsidP="00EC77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EC773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ilość kg do dnia</w:t>
            </w:r>
            <w:r w:rsidR="00EC7730" w:rsidRPr="00EC773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</w:t>
            </w:r>
            <w:r w:rsidRPr="00EC773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31 grudnia 2022 r.</w:t>
            </w:r>
          </w:p>
        </w:tc>
        <w:tc>
          <w:tcPr>
            <w:tcW w:w="3392" w:type="dxa"/>
            <w:vAlign w:val="center"/>
          </w:tcPr>
          <w:p w14:paraId="7DEC3A74" w14:textId="1797BA31" w:rsidR="00E32C32" w:rsidRPr="00EC7730" w:rsidRDefault="00E32C32" w:rsidP="00EC77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EC773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ilość kg od dnia</w:t>
            </w:r>
            <w:r w:rsidR="00EC7730" w:rsidRPr="00EC773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</w:t>
            </w:r>
            <w:r w:rsidRPr="00EC773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1 stycznia 2023 r.</w:t>
            </w:r>
          </w:p>
        </w:tc>
      </w:tr>
      <w:tr w:rsidR="00E32C32" w14:paraId="565FD261" w14:textId="77777777" w:rsidTr="00944F6B">
        <w:trPr>
          <w:trHeight w:val="482"/>
        </w:trPr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14:paraId="04205887" w14:textId="108D2149" w:rsidR="00E32C32" w:rsidRPr="00E32C32" w:rsidRDefault="00824117" w:rsidP="00E32C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w</w:t>
            </w:r>
            <w:r w:rsidR="00E32C32" w:rsidRPr="00E32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ęgiel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 xml:space="preserve"> orzech</w:t>
            </w:r>
            <w:r w:rsidR="00EC7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 xml:space="preserve"> </w:t>
            </w:r>
            <w:r w:rsidR="004461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(gruby)</w:t>
            </w:r>
          </w:p>
        </w:tc>
        <w:tc>
          <w:tcPr>
            <w:tcW w:w="3392" w:type="dxa"/>
            <w:vAlign w:val="center"/>
          </w:tcPr>
          <w:p w14:paraId="67F0EEAF" w14:textId="30FAEFE5" w:rsidR="00E32C32" w:rsidRDefault="00000000" w:rsidP="00944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pl-PL"/>
                </w:rPr>
                <w:id w:val="264427870"/>
                <w:placeholder>
                  <w:docPart w:val="55FEB760CF1849C2838446DE99B90CF7"/>
                </w:placeholder>
                <w:showingPlcHdr/>
              </w:sdtPr>
              <w:sdtContent>
                <w:r w:rsidR="00255436" w:rsidRPr="006A75A5">
                  <w:rPr>
                    <w:rStyle w:val="Tekstzastpczy"/>
                    <w:b/>
                    <w:bCs/>
                    <w:color w:val="FF0000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  <w:tc>
          <w:tcPr>
            <w:tcW w:w="3392" w:type="dxa"/>
            <w:vAlign w:val="center"/>
          </w:tcPr>
          <w:p w14:paraId="21019FE5" w14:textId="032E898F" w:rsidR="00E32C32" w:rsidRDefault="00000000" w:rsidP="00944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pl-PL"/>
                </w:rPr>
                <w:id w:val="1971319294"/>
                <w:placeholder>
                  <w:docPart w:val="B7977F4546244BC3B5C842130DF6A663"/>
                </w:placeholder>
                <w:showingPlcHdr/>
              </w:sdtPr>
              <w:sdtContent>
                <w:r w:rsidR="00255436" w:rsidRPr="006A75A5">
                  <w:rPr>
                    <w:rStyle w:val="Tekstzastpczy"/>
                    <w:b/>
                    <w:bCs/>
                    <w:color w:val="FF0000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E32C32" w14:paraId="34946C12" w14:textId="77777777" w:rsidTr="00944F6B">
        <w:trPr>
          <w:trHeight w:val="482"/>
        </w:trPr>
        <w:tc>
          <w:tcPr>
            <w:tcW w:w="2540" w:type="dxa"/>
            <w:vAlign w:val="center"/>
          </w:tcPr>
          <w:p w14:paraId="3516CA4D" w14:textId="1142B142" w:rsidR="00E32C32" w:rsidRPr="00E32C32" w:rsidRDefault="0044614B" w:rsidP="00EC77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e</w:t>
            </w:r>
            <w:r w:rsidR="00E32C32" w:rsidRPr="00E32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kogroszek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/groszek</w:t>
            </w:r>
          </w:p>
        </w:tc>
        <w:tc>
          <w:tcPr>
            <w:tcW w:w="3392" w:type="dxa"/>
            <w:vAlign w:val="center"/>
          </w:tcPr>
          <w:p w14:paraId="465BB780" w14:textId="6EBFB9DA" w:rsidR="00E32C32" w:rsidRDefault="00000000" w:rsidP="00944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pl-PL"/>
                </w:rPr>
                <w:id w:val="-1280484191"/>
                <w:placeholder>
                  <w:docPart w:val="F1463D295F2442109DBDFBDF609A931B"/>
                </w:placeholder>
                <w:showingPlcHdr/>
              </w:sdtPr>
              <w:sdtContent>
                <w:r w:rsidR="00255436" w:rsidRPr="006A75A5">
                  <w:rPr>
                    <w:rStyle w:val="Tekstzastpczy"/>
                    <w:b/>
                    <w:bCs/>
                    <w:color w:val="FF0000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  <w:tc>
          <w:tcPr>
            <w:tcW w:w="3392" w:type="dxa"/>
            <w:vAlign w:val="center"/>
          </w:tcPr>
          <w:p w14:paraId="479B86EF" w14:textId="3209EFEB" w:rsidR="00E32C32" w:rsidRDefault="00000000" w:rsidP="00944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pl-PL"/>
                </w:rPr>
                <w:id w:val="2117243519"/>
                <w:placeholder>
                  <w:docPart w:val="ED0E554DD39645D9878F34F1B0CF672C"/>
                </w:placeholder>
                <w:showingPlcHdr/>
              </w:sdtPr>
              <w:sdtContent>
                <w:r w:rsidR="00255436" w:rsidRPr="006A75A5">
                  <w:rPr>
                    <w:rStyle w:val="Tekstzastpczy"/>
                    <w:b/>
                    <w:bCs/>
                    <w:color w:val="FF0000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</w:tbl>
    <w:p w14:paraId="4F9A1FFC" w14:textId="77777777" w:rsidR="00E32C32" w:rsidRPr="004E2132" w:rsidRDefault="00E32C32" w:rsidP="00064DFC">
      <w:pPr>
        <w:spacing w:after="0"/>
        <w:ind w:left="721"/>
        <w:rPr>
          <w:rFonts w:ascii="Times New Roman" w:eastAsia="Times New Roman" w:hAnsi="Times New Roman" w:cs="Times New Roman"/>
          <w:b/>
          <w:color w:val="000000"/>
          <w:sz w:val="10"/>
          <w:szCs w:val="8"/>
          <w:lang w:eastAsia="pl-PL"/>
        </w:rPr>
      </w:pPr>
    </w:p>
    <w:p w14:paraId="40037BE5" w14:textId="43A816A8" w:rsidR="00E32C32" w:rsidRPr="00E32C32" w:rsidRDefault="00E32C32" w:rsidP="00474DAE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32C3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WAŻNE!</w:t>
      </w:r>
    </w:p>
    <w:p w14:paraId="2279F13E" w14:textId="1F1215AA" w:rsidR="00E32C32" w:rsidRDefault="00E32C32" w:rsidP="00515691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Maksymalna ilość paliwa stałego dla gospodarstwa domowego wynosi </w:t>
      </w:r>
      <w:r w:rsidRPr="00E32C3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1500 kg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do 31.12.2022 r. oraz </w:t>
      </w:r>
      <w:r w:rsidRPr="00E32C3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1500 kg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od 1.01.2023 r.</w:t>
      </w:r>
    </w:p>
    <w:p w14:paraId="42023AB4" w14:textId="77777777" w:rsidR="000F5E56" w:rsidRPr="00EC7730" w:rsidRDefault="000F5E56" w:rsidP="00064D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0F61D65B" w14:textId="3AE8315C" w:rsidR="00474DAE" w:rsidRDefault="00474DAE" w:rsidP="00474DAE">
      <w:pPr>
        <w:numPr>
          <w:ilvl w:val="0"/>
          <w:numId w:val="1"/>
        </w:numPr>
        <w:spacing w:after="0"/>
        <w:ind w:left="709" w:hanging="425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64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Oświadczenia</w:t>
      </w:r>
      <w:r w:rsidR="00103728">
        <w:rPr>
          <w:rStyle w:val="Odwoanieprzypisudolnego"/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footnoteReference w:id="2"/>
      </w:r>
      <w:r w:rsidRPr="00064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4DEB732D" w14:textId="7BD20290" w:rsidR="00474DAE" w:rsidRPr="00103728" w:rsidRDefault="00103728" w:rsidP="00103728">
      <w:pPr>
        <w:pStyle w:val="Akapitzlist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0372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="00474DAE" w:rsidRPr="0010372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świadczam</w:t>
      </w:r>
      <w:r w:rsidRPr="0010372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że dokonałem już zakupu preferencyjnego</w:t>
      </w:r>
    </w:p>
    <w:p w14:paraId="42B937F6" w14:textId="7F0AFF2D" w:rsidR="00103728" w:rsidRPr="00103728" w:rsidRDefault="00000000" w:rsidP="00103728">
      <w:pPr>
        <w:spacing w:after="0"/>
        <w:ind w:left="993"/>
        <w:contextualSpacing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pl-PL"/>
        </w:rPr>
      </w:pPr>
      <w:sdt>
        <w:sdtPr>
          <w:rPr>
            <w:rFonts w:ascii="Times New Roman" w:eastAsia="Calibri" w:hAnsi="Times New Roman" w:cs="Times New Roman"/>
            <w:b/>
            <w:bCs/>
            <w:color w:val="000000"/>
            <w:sz w:val="44"/>
            <w:szCs w:val="44"/>
            <w:lang w:eastAsia="pl-PL"/>
          </w:rPr>
          <w:id w:val="206753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5D3">
            <w:rPr>
              <w:rFonts w:ascii="MS Gothic" w:eastAsia="MS Gothic" w:hAnsi="MS Gothic" w:cs="Times New Roman" w:hint="eastAsia"/>
              <w:b/>
              <w:bCs/>
              <w:color w:val="000000"/>
              <w:sz w:val="44"/>
              <w:szCs w:val="44"/>
              <w:lang w:eastAsia="pl-PL"/>
            </w:rPr>
            <w:t>☐</w:t>
          </w:r>
        </w:sdtContent>
      </w:sdt>
      <w:r w:rsidR="00103728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 xml:space="preserve"> </w:t>
      </w:r>
      <w:r w:rsidR="00103728" w:rsidRPr="00103728"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  <w:t>NIE</w:t>
      </w:r>
      <w:r w:rsidR="00103728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 xml:space="preserve">     </w:t>
      </w:r>
      <w:sdt>
        <w:sdtPr>
          <w:rPr>
            <w:rFonts w:ascii="Times New Roman" w:eastAsia="Calibri" w:hAnsi="Times New Roman" w:cs="Times New Roman"/>
            <w:b/>
            <w:bCs/>
            <w:color w:val="000000"/>
            <w:sz w:val="44"/>
            <w:szCs w:val="44"/>
            <w:lang w:eastAsia="pl-PL"/>
          </w:rPr>
          <w:id w:val="149845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5D3">
            <w:rPr>
              <w:rFonts w:ascii="MS Gothic" w:eastAsia="MS Gothic" w:hAnsi="MS Gothic" w:cs="Times New Roman" w:hint="eastAsia"/>
              <w:b/>
              <w:bCs/>
              <w:color w:val="000000"/>
              <w:sz w:val="44"/>
              <w:szCs w:val="44"/>
              <w:lang w:eastAsia="pl-PL"/>
            </w:rPr>
            <w:t>☐</w:t>
          </w:r>
        </w:sdtContent>
      </w:sdt>
      <w:r w:rsidR="00944F6B" w:rsidRPr="00064DFC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 xml:space="preserve"> </w:t>
      </w:r>
      <w:r w:rsidR="00103728" w:rsidRPr="00103728">
        <w:rPr>
          <w:rFonts w:ascii="Times New Roman" w:eastAsia="Calibri" w:hAnsi="Times New Roman" w:cs="Times New Roman"/>
          <w:color w:val="000000"/>
          <w:sz w:val="32"/>
          <w:szCs w:val="32"/>
          <w:lang w:eastAsia="pl-PL"/>
        </w:rPr>
        <w:t xml:space="preserve">TAK,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id w:val="-1302077252"/>
          <w:placeholder>
            <w:docPart w:val="287B21305ED44CDCB32AAD0CC638C5B8"/>
          </w:placeholder>
          <w:showingPlcHdr/>
        </w:sdtPr>
        <w:sdtContent>
          <w:r w:rsidR="00255436" w:rsidRPr="006A75A5">
            <w:rPr>
              <w:rStyle w:val="Tekstzastpczy"/>
              <w:b/>
              <w:bCs/>
              <w:color w:val="FF0000"/>
              <w:sz w:val="24"/>
              <w:szCs w:val="24"/>
            </w:rPr>
            <w:t>Kliknij lub naciśnij tutaj, aby wprowadzić tekst.</w:t>
          </w:r>
        </w:sdtContent>
      </w:sdt>
    </w:p>
    <w:p w14:paraId="7A93B1E2" w14:textId="57691356" w:rsidR="00103728" w:rsidRPr="00EC7730" w:rsidRDefault="00103728" w:rsidP="00474DAE">
      <w:pPr>
        <w:spacing w:after="0"/>
        <w:ind w:left="284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 w:rsidR="00EC7730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(podaj ilość zakupionego paliwa w ramach zakupu preferencyjnego)</w:t>
      </w:r>
    </w:p>
    <w:p w14:paraId="42D16F7C" w14:textId="77777777" w:rsidR="00103728" w:rsidRPr="00EC7730" w:rsidRDefault="00103728" w:rsidP="00103728">
      <w:pPr>
        <w:spacing w:after="0"/>
        <w:ind w:left="284"/>
        <w:rPr>
          <w:rFonts w:ascii="Times New Roman" w:eastAsia="Calibri" w:hAnsi="Times New Roman" w:cs="Times New Roman"/>
          <w:color w:val="000000"/>
          <w:sz w:val="14"/>
          <w:szCs w:val="14"/>
          <w:lang w:eastAsia="pl-PL"/>
        </w:rPr>
      </w:pPr>
    </w:p>
    <w:p w14:paraId="6DA685D1" w14:textId="435F872C" w:rsidR="00103728" w:rsidRPr="00103728" w:rsidRDefault="00103728" w:rsidP="0010372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0372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Oświadczam, że ja lub członek mojego gospodarstwa domowego, </w:t>
      </w:r>
      <w:r w:rsidRPr="005007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nabyłem</w:t>
      </w:r>
      <w:r w:rsidRPr="0010372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paliwo stałe na sezon grzewczy przypadający na lata 2022-2023, po cenie niższej niż 2000 zł brutto za tonę</w:t>
      </w:r>
    </w:p>
    <w:p w14:paraId="3A8710C8" w14:textId="379EC7A5" w:rsidR="00103728" w:rsidRDefault="00000000" w:rsidP="00103728">
      <w:pPr>
        <w:spacing w:after="0"/>
        <w:ind w:left="993"/>
        <w:contextualSpacing/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</w:pPr>
      <w:sdt>
        <w:sdtPr>
          <w:rPr>
            <w:rFonts w:ascii="Times New Roman" w:eastAsia="Calibri" w:hAnsi="Times New Roman" w:cs="Times New Roman"/>
            <w:b/>
            <w:bCs/>
            <w:color w:val="000000"/>
            <w:sz w:val="44"/>
            <w:szCs w:val="44"/>
            <w:lang w:eastAsia="pl-PL"/>
          </w:rPr>
          <w:id w:val="-81895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6C5">
            <w:rPr>
              <w:rFonts w:ascii="MS Gothic" w:eastAsia="MS Gothic" w:hAnsi="MS Gothic" w:cs="Times New Roman" w:hint="eastAsia"/>
              <w:b/>
              <w:bCs/>
              <w:color w:val="000000"/>
              <w:sz w:val="44"/>
              <w:szCs w:val="44"/>
              <w:lang w:eastAsia="pl-PL"/>
            </w:rPr>
            <w:t>☐</w:t>
          </w:r>
        </w:sdtContent>
      </w:sdt>
      <w:r w:rsidR="00944F6B" w:rsidRPr="00064DFC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 xml:space="preserve"> </w:t>
      </w:r>
      <w:r w:rsidR="00103728" w:rsidRPr="00103728"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  <w:t>NIE</w:t>
      </w:r>
      <w:r w:rsidR="00103728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 xml:space="preserve">     </w:t>
      </w:r>
      <w:sdt>
        <w:sdtPr>
          <w:rPr>
            <w:rFonts w:ascii="Times New Roman" w:eastAsia="Calibri" w:hAnsi="Times New Roman" w:cs="Times New Roman"/>
            <w:b/>
            <w:bCs/>
            <w:color w:val="000000"/>
            <w:sz w:val="44"/>
            <w:szCs w:val="44"/>
            <w:lang w:eastAsia="pl-PL"/>
          </w:rPr>
          <w:id w:val="-1090470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BA1">
            <w:rPr>
              <w:rFonts w:ascii="MS Gothic" w:eastAsia="MS Gothic" w:hAnsi="MS Gothic" w:cs="Times New Roman" w:hint="eastAsia"/>
              <w:b/>
              <w:bCs/>
              <w:color w:val="000000"/>
              <w:sz w:val="44"/>
              <w:szCs w:val="44"/>
              <w:lang w:eastAsia="pl-PL"/>
            </w:rPr>
            <w:t>☐</w:t>
          </w:r>
        </w:sdtContent>
      </w:sdt>
      <w:r w:rsidR="00944F6B" w:rsidRPr="00064DFC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 xml:space="preserve"> </w:t>
      </w:r>
      <w:r w:rsidR="00103728" w:rsidRPr="00103728">
        <w:rPr>
          <w:rFonts w:ascii="Times New Roman" w:eastAsia="Calibri" w:hAnsi="Times New Roman" w:cs="Times New Roman"/>
          <w:color w:val="000000"/>
          <w:sz w:val="32"/>
          <w:szCs w:val="32"/>
          <w:lang w:eastAsia="pl-PL"/>
        </w:rPr>
        <w:t xml:space="preserve">TAK,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id w:val="2029526246"/>
          <w:placeholder>
            <w:docPart w:val="C678FA8E2A184AF89C71506164890058"/>
          </w:placeholder>
          <w:showingPlcHdr/>
        </w:sdtPr>
        <w:sdtContent>
          <w:r w:rsidR="00A713B5" w:rsidRPr="006A75A5">
            <w:rPr>
              <w:rStyle w:val="Tekstzastpczy"/>
              <w:b/>
              <w:bCs/>
              <w:color w:val="FF0000"/>
              <w:sz w:val="24"/>
              <w:szCs w:val="24"/>
            </w:rPr>
            <w:t>Kliknij lub naciśnij tutaj, aby wprowadzić tekst.</w:t>
          </w:r>
        </w:sdtContent>
      </w:sdt>
    </w:p>
    <w:p w14:paraId="6A9BA14B" w14:textId="3B85DA4C" w:rsidR="00103728" w:rsidRPr="00EC7730" w:rsidRDefault="00103728" w:rsidP="00103728">
      <w:pPr>
        <w:spacing w:after="0"/>
        <w:ind w:left="284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 w:rsidR="00EC7730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 w:rsidR="00EC7730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 w:rsidR="00EC7730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(podaj ilość zakupionego paliwa)</w:t>
      </w:r>
    </w:p>
    <w:p w14:paraId="0F346352" w14:textId="77777777" w:rsidR="00103728" w:rsidRPr="001A16C5" w:rsidRDefault="00103728" w:rsidP="00474DAE">
      <w:pPr>
        <w:spacing w:after="0"/>
        <w:ind w:left="284"/>
        <w:contextualSpacing/>
        <w:rPr>
          <w:rFonts w:ascii="Times New Roman" w:eastAsia="Calibri" w:hAnsi="Times New Roman" w:cs="Times New Roman"/>
          <w:color w:val="000000"/>
          <w:sz w:val="4"/>
          <w:szCs w:val="4"/>
          <w:lang w:eastAsia="pl-PL"/>
        </w:rPr>
      </w:pPr>
    </w:p>
    <w:p w14:paraId="37691BBA" w14:textId="77777777" w:rsidR="00474DAE" w:rsidRPr="00064DFC" w:rsidRDefault="00474DAE" w:rsidP="00474DAE">
      <w:pPr>
        <w:spacing w:after="4" w:line="26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10"/>
          <w:szCs w:val="8"/>
          <w:lang w:eastAsia="pl-PL"/>
        </w:rPr>
      </w:pPr>
    </w:p>
    <w:p w14:paraId="56599106" w14:textId="1C5BCDFE" w:rsidR="00474DAE" w:rsidRPr="00064DFC" w:rsidRDefault="00000000" w:rsidP="00EC7730">
      <w:pPr>
        <w:spacing w:after="0"/>
        <w:ind w:left="1276" w:hanging="567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Calibri" w:hAnsi="Times New Roman" w:cs="Times New Roman"/>
            <w:b/>
            <w:bCs/>
            <w:color w:val="000000"/>
            <w:sz w:val="44"/>
            <w:szCs w:val="44"/>
            <w:lang w:eastAsia="pl-PL"/>
          </w:rPr>
          <w:id w:val="184357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BA1">
            <w:rPr>
              <w:rFonts w:ascii="MS Gothic" w:eastAsia="MS Gothic" w:hAnsi="MS Gothic" w:cs="Times New Roman" w:hint="eastAsia"/>
              <w:b/>
              <w:bCs/>
              <w:color w:val="000000"/>
              <w:sz w:val="44"/>
              <w:szCs w:val="44"/>
              <w:lang w:eastAsia="pl-PL"/>
            </w:rPr>
            <w:t>☐</w:t>
          </w:r>
        </w:sdtContent>
      </w:sdt>
      <w:r w:rsidR="00944F6B" w:rsidRPr="00064DFC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 xml:space="preserve"> </w:t>
      </w:r>
      <w:r w:rsidR="00EC7730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 w:rsidR="00103728" w:rsidRPr="0010372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="0010372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="00474DAE" w:rsidRPr="00064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szystkie podane we wniosku dane są zgodne z prawdą.</w:t>
      </w:r>
    </w:p>
    <w:p w14:paraId="451D86F2" w14:textId="61F1FA8A" w:rsidR="00474DAE" w:rsidRDefault="00000000" w:rsidP="00474DAE">
      <w:pPr>
        <w:spacing w:after="4" w:line="263" w:lineRule="auto"/>
        <w:ind w:left="1276" w:hanging="5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sdt>
        <w:sdtPr>
          <w:rPr>
            <w:rFonts w:ascii="Times New Roman" w:eastAsia="Calibri" w:hAnsi="Times New Roman" w:cs="Times New Roman"/>
            <w:b/>
            <w:bCs/>
            <w:color w:val="000000"/>
            <w:sz w:val="44"/>
            <w:szCs w:val="44"/>
            <w:lang w:eastAsia="pl-PL"/>
          </w:rPr>
          <w:id w:val="-135603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BA1">
            <w:rPr>
              <w:rFonts w:ascii="MS Gothic" w:eastAsia="MS Gothic" w:hAnsi="MS Gothic" w:cs="Times New Roman" w:hint="eastAsia"/>
              <w:b/>
              <w:bCs/>
              <w:color w:val="000000"/>
              <w:sz w:val="44"/>
              <w:szCs w:val="44"/>
              <w:lang w:eastAsia="pl-PL"/>
            </w:rPr>
            <w:t>☐</w:t>
          </w:r>
        </w:sdtContent>
      </w:sdt>
      <w:r w:rsidR="00944F6B" w:rsidRPr="00064DFC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 xml:space="preserve"> </w:t>
      </w:r>
      <w:r w:rsidR="00EC7730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ab/>
      </w:r>
      <w:r w:rsidR="00103728" w:rsidRPr="0010372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</w:t>
      </w:r>
      <w:r w:rsidR="0010372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</w:t>
      </w:r>
      <w:r w:rsidR="00474DAE"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estem świadomy odpowiedzialności karnej za złożenie fałszywego oświadczenia.</w:t>
      </w:r>
    </w:p>
    <w:p w14:paraId="74BA6873" w14:textId="77777777" w:rsidR="00474DAE" w:rsidRPr="00064DFC" w:rsidRDefault="00474DAE" w:rsidP="00474DAE">
      <w:pPr>
        <w:spacing w:after="4" w:line="263" w:lineRule="auto"/>
        <w:ind w:left="1276" w:hanging="567"/>
        <w:rPr>
          <w:rFonts w:ascii="Times New Roman" w:eastAsia="Calibri" w:hAnsi="Times New Roman" w:cs="Times New Roman"/>
          <w:color w:val="000000"/>
          <w:lang w:eastAsia="pl-PL"/>
        </w:rPr>
      </w:pPr>
    </w:p>
    <w:p w14:paraId="25F2022C" w14:textId="3CE75B32" w:rsidR="00064DFC" w:rsidRPr="000A31E1" w:rsidRDefault="00103728" w:rsidP="000A31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A31E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Dodatkowe informacje</w:t>
      </w:r>
      <w:r w:rsidR="00CB5F24">
        <w:rPr>
          <w:rStyle w:val="Odwoanieprzypisudolnego"/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footnoteReference w:id="3"/>
      </w:r>
      <w:r w:rsidRPr="000A31E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="00064DFC" w:rsidRPr="000A31E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04A15F2" w14:textId="77777777" w:rsidR="00064DFC" w:rsidRPr="001A16C5" w:rsidRDefault="00064DFC" w:rsidP="00064D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color w:val="000000"/>
          <w:sz w:val="4"/>
          <w:szCs w:val="4"/>
          <w:lang w:eastAsia="pl-PL"/>
        </w:rPr>
      </w:pPr>
    </w:p>
    <w:p w14:paraId="19BA7384" w14:textId="08F9D00F" w:rsidR="00064DFC" w:rsidRDefault="00000000" w:rsidP="00CB5F24">
      <w:pPr>
        <w:spacing w:after="33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Calibri" w:hAnsi="Times New Roman" w:cs="Times New Roman"/>
            <w:b/>
            <w:bCs/>
            <w:color w:val="000000"/>
            <w:sz w:val="44"/>
            <w:szCs w:val="44"/>
            <w:lang w:eastAsia="pl-PL"/>
          </w:rPr>
          <w:id w:val="-204466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6C5">
            <w:rPr>
              <w:rFonts w:ascii="MS Gothic" w:eastAsia="MS Gothic" w:hAnsi="MS Gothic" w:cs="Times New Roman" w:hint="eastAsia"/>
              <w:b/>
              <w:bCs/>
              <w:color w:val="000000"/>
              <w:sz w:val="44"/>
              <w:szCs w:val="44"/>
              <w:lang w:eastAsia="pl-PL"/>
            </w:rPr>
            <w:t>☐</w:t>
          </w:r>
        </w:sdtContent>
      </w:sdt>
      <w:r w:rsidR="00944F6B" w:rsidRPr="00064DFC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 xml:space="preserve"> </w:t>
      </w:r>
      <w:r w:rsidR="004D500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Mam przyznan</w:t>
      </w:r>
      <w:r w:rsidR="00CB5F2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</w:t>
      </w:r>
      <w:r w:rsidR="004D500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/wypłacony dodatek w</w:t>
      </w:r>
      <w:r w:rsidR="00CB5F2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ę</w:t>
      </w:r>
      <w:r w:rsidR="004D500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glowy</w:t>
      </w:r>
    </w:p>
    <w:p w14:paraId="6BEC744B" w14:textId="3F89F47A" w:rsidR="00CB5F24" w:rsidRDefault="00000000" w:rsidP="00CB5F24">
      <w:pPr>
        <w:spacing w:after="33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Calibri" w:hAnsi="Times New Roman" w:cs="Times New Roman"/>
            <w:b/>
            <w:bCs/>
            <w:color w:val="000000"/>
            <w:sz w:val="44"/>
            <w:szCs w:val="44"/>
            <w:lang w:eastAsia="pl-PL"/>
          </w:rPr>
          <w:id w:val="-149927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132">
            <w:rPr>
              <w:rFonts w:ascii="MS Gothic" w:eastAsia="MS Gothic" w:hAnsi="MS Gothic" w:cs="Times New Roman" w:hint="eastAsia"/>
              <w:b/>
              <w:bCs/>
              <w:color w:val="000000"/>
              <w:sz w:val="44"/>
              <w:szCs w:val="44"/>
              <w:lang w:eastAsia="pl-PL"/>
            </w:rPr>
            <w:t>☐</w:t>
          </w:r>
        </w:sdtContent>
      </w:sdt>
      <w:r w:rsidR="00944F6B" w:rsidRPr="00064DFC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 xml:space="preserve"> </w:t>
      </w:r>
      <w:r w:rsidR="00CB5F2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Członek mojego gospodarstwa domowego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id w:val="-1437210419"/>
          <w:placeholder>
            <w:docPart w:val="4F8525526AF849A7853D68CB49BCD108"/>
          </w:placeholder>
          <w:showingPlcHdr/>
        </w:sdtPr>
        <w:sdtContent>
          <w:r w:rsidR="00A713B5" w:rsidRPr="006A75A5">
            <w:rPr>
              <w:rStyle w:val="Tekstzastpczy"/>
              <w:b/>
              <w:bCs/>
              <w:color w:val="FF0000"/>
            </w:rPr>
            <w:t>Kliknij lub naciśnij tutaj, aby wprowadzić tekst.</w:t>
          </w:r>
        </w:sdtContent>
      </w:sdt>
    </w:p>
    <w:p w14:paraId="3E7FD934" w14:textId="5F5A470D" w:rsidR="00CB5F24" w:rsidRPr="00EC7730" w:rsidRDefault="00CB5F24" w:rsidP="00CB5F24">
      <w:pPr>
        <w:spacing w:after="33"/>
        <w:ind w:left="7088"/>
        <w:rPr>
          <w:rFonts w:ascii="Times New Roman" w:eastAsia="Calibri" w:hAnsi="Times New Roman" w:cs="Times New Roman"/>
          <w:color w:val="000000"/>
          <w:sz w:val="10"/>
          <w:szCs w:val="1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nazwisko)</w:t>
      </w:r>
    </w:p>
    <w:p w14:paraId="78E4DC59" w14:textId="5F696A19" w:rsidR="00CB5F24" w:rsidRDefault="00CB5F24" w:rsidP="00CB5F24">
      <w:pPr>
        <w:spacing w:after="33"/>
        <w:ind w:left="12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 przyznany/wypłacony dodatek węglowy.</w:t>
      </w:r>
    </w:p>
    <w:p w14:paraId="20E54B84" w14:textId="3B5F66D1" w:rsidR="00CB5F24" w:rsidRPr="00064DFC" w:rsidRDefault="00000000" w:rsidP="00E24BBE">
      <w:pPr>
        <w:spacing w:after="33"/>
        <w:ind w:left="1276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Calibri" w:hAnsi="Times New Roman" w:cs="Times New Roman"/>
            <w:b/>
            <w:bCs/>
            <w:color w:val="000000"/>
            <w:sz w:val="44"/>
            <w:szCs w:val="44"/>
            <w:lang w:eastAsia="pl-PL"/>
          </w:rPr>
          <w:id w:val="-188007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BA1">
            <w:rPr>
              <w:rFonts w:ascii="MS Gothic" w:eastAsia="MS Gothic" w:hAnsi="MS Gothic" w:cs="Times New Roman" w:hint="eastAsia"/>
              <w:b/>
              <w:bCs/>
              <w:color w:val="000000"/>
              <w:sz w:val="44"/>
              <w:szCs w:val="44"/>
              <w:lang w:eastAsia="pl-PL"/>
            </w:rPr>
            <w:t>☐</w:t>
          </w:r>
        </w:sdtContent>
      </w:sdt>
      <w:r w:rsidR="00944F6B" w:rsidRPr="00064DFC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pl-PL"/>
        </w:rPr>
        <w:t xml:space="preserve"> </w:t>
      </w:r>
      <w:r w:rsidR="00CB5F2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 złożyłem wniosku o </w:t>
      </w:r>
      <w:r w:rsidR="00F6422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</w:t>
      </w:r>
      <w:r w:rsidR="00CB5F2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odatek węglowy, ale spełniam warunki do uzyskania dodatku węglowego, o którym mowa w art. 2 ust. 1 ustawy z dnia 5 sierpnia 2022 r. o dodatku węglowym. Oświadczam, że </w:t>
      </w:r>
      <w:r w:rsidR="00F6422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</w:t>
      </w:r>
      <w:r w:rsidR="00CB5F2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łównym źródłem ogrzewania mojego gospodarstwa domowego jest: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id w:val="-759674465"/>
          <w:placeholder>
            <w:docPart w:val="18DF8842E9244E4EBE99DBDF91AD40B7"/>
          </w:placeholder>
          <w:showingPlcHdr/>
        </w:sdtPr>
        <w:sdtContent>
          <w:r w:rsidR="00A713B5" w:rsidRPr="006A75A5">
            <w:rPr>
              <w:rStyle w:val="Tekstzastpczy"/>
              <w:b/>
              <w:bCs/>
              <w:color w:val="FF0000"/>
            </w:rPr>
            <w:t>Kliknij lub naciśnij tutaj, aby wprowadzić tekst.</w:t>
          </w:r>
        </w:sdtContent>
      </w:sdt>
      <w:r w:rsidR="00A713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5F2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zasilane węglem kamiennym, brykietem lub peletem zawierającym co najmniej 85% węgla kamiennego.</w:t>
      </w:r>
    </w:p>
    <w:p w14:paraId="2F3D31C6" w14:textId="72AF95F4" w:rsidR="00064DFC" w:rsidRDefault="00064DFC" w:rsidP="00064DFC">
      <w:pPr>
        <w:spacing w:after="0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14:paraId="5518AEEB" w14:textId="77777777" w:rsidR="001A16C5" w:rsidRPr="004E2132" w:rsidRDefault="001A16C5" w:rsidP="00064DFC">
      <w:pPr>
        <w:spacing w:after="0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14:paraId="59AB57CA" w14:textId="77777777" w:rsidR="00064DFC" w:rsidRPr="004E2132" w:rsidRDefault="00064DFC" w:rsidP="00064DFC">
      <w:pPr>
        <w:spacing w:after="20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E2132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 </w:t>
      </w:r>
    </w:p>
    <w:p w14:paraId="1D53C414" w14:textId="6F8E713C" w:rsidR="00064DFC" w:rsidRPr="00064DFC" w:rsidRDefault="00000000" w:rsidP="00064DFC">
      <w:pPr>
        <w:spacing w:after="4" w:line="263" w:lineRule="auto"/>
        <w:ind w:left="10" w:firstLine="69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id w:val="-1410378037"/>
          <w:placeholder>
            <w:docPart w:val="C8CCFB3328E44CFCB6B8A44CB170A404"/>
          </w:placeholder>
          <w:showingPlcHdr/>
        </w:sdtPr>
        <w:sdtContent>
          <w:r w:rsidR="00A713B5" w:rsidRPr="007755D1">
            <w:rPr>
              <w:rStyle w:val="Tekstzastpczy"/>
              <w:b/>
              <w:bCs/>
              <w:color w:val="FF0000"/>
            </w:rPr>
            <w:t>Kliknij lub naciśnij tutaj, aby wprowadzić tekst.</w:t>
          </w:r>
        </w:sdtContent>
      </w:sdt>
    </w:p>
    <w:p w14:paraId="3195ED69" w14:textId="77777777" w:rsidR="00064DFC" w:rsidRPr="00064DFC" w:rsidRDefault="00064DFC" w:rsidP="00064DFC">
      <w:pPr>
        <w:spacing w:after="4" w:line="263" w:lineRule="auto"/>
        <w:ind w:left="10" w:firstLine="69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(miejscowość i data)                                                                   (podpis wnioskodawcy) </w:t>
      </w:r>
    </w:p>
    <w:p w14:paraId="5FC1AD2F" w14:textId="77777777" w:rsidR="00064DFC" w:rsidRPr="00064DFC" w:rsidRDefault="00064DFC" w:rsidP="00064DFC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 </w:t>
      </w:r>
    </w:p>
    <w:p w14:paraId="241DCE53" w14:textId="77777777" w:rsidR="00064DFC" w:rsidRPr="00064DFC" w:rsidRDefault="00064DFC" w:rsidP="00064DFC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83C8B46" w14:textId="77777777" w:rsidR="00064DFC" w:rsidRDefault="00064DFC" w:rsidP="00064DFC">
      <w:pPr>
        <w:spacing w:after="0"/>
        <w:ind w:left="5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F5E56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Uwaga:</w:t>
      </w: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dokonania zakupu preferencyjnego jest uprawniona osoba fizyczna w gospodarstwie domowym, która spełnia warunki uprawniające do dodatku węglowego, o którym mowa w art. 2 ust. 1 ustawy z dnia 5 sierpnia 2022 r. o dodatku węglowym (Dz. U. poz. 1692 i 1967).</w:t>
      </w:r>
    </w:p>
    <w:p w14:paraId="083299C9" w14:textId="2E3DC439" w:rsidR="000F5E56" w:rsidRPr="000F5E56" w:rsidRDefault="00064DFC" w:rsidP="000F5E56">
      <w:pPr>
        <w:spacing w:after="0"/>
        <w:ind w:left="5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Wniosek o zakup preferencyjny składa się na piśmie w Miejskim Ośrodku Pomocy Społecznej w Mielcu ul. Łukasiewicza 1c lub za pomocą środków komunikacji elektronicznej. W przypadku złożenia wniosku o zakup za pomocą środków komunikacji elektronicznej wniosek o zakup opatruje się kwalifikowanym podpisem elektronicznym, podpisem zaufanym albo podpisem osobistym.</w:t>
      </w:r>
    </w:p>
    <w:p w14:paraId="47CB3653" w14:textId="59EFE657" w:rsidR="000F5E56" w:rsidRDefault="000F5E56" w:rsidP="00064DFC">
      <w:pPr>
        <w:spacing w:after="0"/>
        <w:ind w:left="5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14:paraId="5AE64F19" w14:textId="2EFB6230" w:rsidR="000F5E56" w:rsidRDefault="000F5E56" w:rsidP="00064DFC">
      <w:pPr>
        <w:spacing w:after="0"/>
        <w:ind w:left="5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14:paraId="7CF285BA" w14:textId="77777777" w:rsidR="001A16C5" w:rsidRPr="00064DFC" w:rsidRDefault="001A16C5" w:rsidP="00064DFC">
      <w:pPr>
        <w:spacing w:after="0"/>
        <w:ind w:left="5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14:paraId="61DDBE8C" w14:textId="77777777" w:rsidR="00064DFC" w:rsidRPr="00064DFC" w:rsidRDefault="00064DFC" w:rsidP="00064DFC">
      <w:pPr>
        <w:keepNext/>
        <w:keepLines/>
        <w:spacing w:after="0"/>
        <w:ind w:right="1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064DF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Klauzula informacyjna o ochronie danych osobowych</w:t>
      </w:r>
    </w:p>
    <w:p w14:paraId="12E3DB27" w14:textId="77777777" w:rsidR="00064DFC" w:rsidRPr="00A713B5" w:rsidRDefault="00064DFC" w:rsidP="00064DFC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2"/>
          <w:lang w:eastAsia="pl-PL"/>
        </w:rPr>
      </w:pPr>
      <w:r w:rsidRPr="00064D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A5B15EC" w14:textId="77777777" w:rsidR="00064DFC" w:rsidRPr="00EC7730" w:rsidRDefault="00064DFC" w:rsidP="00064DF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Zgodnie z </w:t>
      </w:r>
      <w:r w:rsidRPr="00EC7730">
        <w:rPr>
          <w:rFonts w:ascii="Times New Roman" w:eastAsia="Calibri" w:hAnsi="Times New Roman" w:cs="Times New Roman"/>
          <w:color w:val="000000"/>
          <w:sz w:val="20"/>
          <w:szCs w:val="20"/>
          <w:u w:color="FF0000"/>
          <w:lang w:eastAsia="pl-PL"/>
        </w:rPr>
        <w:t>art. 13 ust. 1 i ust. 2</w:t>
      </w: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Rozporządzenia Parlamentu Europejskiego i Rady (UE) </w:t>
      </w:r>
      <w:r w:rsidRPr="00EC7730">
        <w:rPr>
          <w:rFonts w:ascii="Times New Roman" w:eastAsia="Calibri" w:hAnsi="Times New Roman" w:cs="Times New Roman"/>
          <w:color w:val="000000"/>
          <w:sz w:val="20"/>
          <w:szCs w:val="20"/>
          <w:u w:color="FF0000"/>
          <w:lang w:eastAsia="pl-PL"/>
        </w:rPr>
        <w:t>2016/679</w:t>
      </w: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z 27 kwietnia 2016 r. w sprawie ochrony osób fizycznych w związku z przetwarzaniem danych osobowych i w sprawie swobodnego przepływu takich danych oraz uchylenia dyrektywy </w:t>
      </w:r>
      <w:r w:rsidRPr="00EC7730">
        <w:rPr>
          <w:rFonts w:ascii="Times New Roman" w:eastAsia="Calibri" w:hAnsi="Times New Roman" w:cs="Times New Roman"/>
          <w:color w:val="000000"/>
          <w:sz w:val="20"/>
          <w:szCs w:val="20"/>
          <w:u w:color="FF0000"/>
          <w:lang w:eastAsia="pl-PL"/>
        </w:rPr>
        <w:t>95/46/WE</w:t>
      </w: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(Dz.U.UE.L.2016.119.1 z późn. zm.), zwanego dalej „RODO”, informujemy, iż:</w:t>
      </w:r>
    </w:p>
    <w:p w14:paraId="2364E5C3" w14:textId="77777777" w:rsidR="00064DFC" w:rsidRPr="00EC7730" w:rsidRDefault="00064DFC" w:rsidP="00EC7730">
      <w:pPr>
        <w:numPr>
          <w:ilvl w:val="0"/>
          <w:numId w:val="4"/>
        </w:numPr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Administratorem Pani/Pana danych osobowych jest Miejski Ośrodek Pomocy Społecznej z siedzibą w Mielcu ul. Łukasiewicza 1c, 39-300 Mielec, adres e-mail: mopsmielec@pro.onet.pl tel.17-787-56-00;</w:t>
      </w:r>
    </w:p>
    <w:p w14:paraId="70CF3A4F" w14:textId="77777777" w:rsidR="00064DFC" w:rsidRPr="00EC7730" w:rsidRDefault="00064DFC" w:rsidP="00EC7730">
      <w:pPr>
        <w:numPr>
          <w:ilvl w:val="0"/>
          <w:numId w:val="4"/>
        </w:numPr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 Inspektorem Ochrony Danych można skontaktować się e-mail: mopsmielec@pro.onet.pl, bezpośrednio: Inspektor Ochrony Danych z siedzibą w Miejskim Ośrodku Pomocy Społecznej w Mielcu ul. Łukasiewicza 1c, 39-300 Mielec, pokój nr 22, tel. 17-787-56-15 – w każdej sprawie dotyczącej przetwarzania danych osobowych;</w:t>
      </w:r>
    </w:p>
    <w:p w14:paraId="58FCEC0C" w14:textId="29B66738" w:rsidR="00064DFC" w:rsidRPr="00EC7730" w:rsidRDefault="00064DFC" w:rsidP="00EC7730">
      <w:pPr>
        <w:widowControl w:val="0"/>
        <w:numPr>
          <w:ilvl w:val="0"/>
          <w:numId w:val="4"/>
        </w:numPr>
        <w:tabs>
          <w:tab w:val="left" w:pos="35"/>
        </w:tabs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Pani/Pana dane osobowe przetwarzane będą na podstawie art. 6 ust. 1 lit.</w:t>
      </w:r>
      <w:r w:rsidRPr="00EC7730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c RODO – w celu realizacji zadań wynikających z ustawy z dnia 27 października 2022 r. o zakupie preferencyjnym paliwa stałego dla gospodarstw domowych;</w:t>
      </w:r>
    </w:p>
    <w:p w14:paraId="79F8723B" w14:textId="77777777" w:rsidR="00064DFC" w:rsidRPr="00EC7730" w:rsidRDefault="00064DFC" w:rsidP="00EC7730">
      <w:pPr>
        <w:widowControl w:val="0"/>
        <w:numPr>
          <w:ilvl w:val="0"/>
          <w:numId w:val="4"/>
        </w:numPr>
        <w:tabs>
          <w:tab w:val="left" w:pos="35"/>
        </w:tabs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Pani/Pana dane osobowe będą przetwarzane przez okres niezbędny do realizacji celu przetwarzania wskazanego w pkt 3) i przechowywane przez 10 lat;</w:t>
      </w:r>
    </w:p>
    <w:p w14:paraId="42AE8336" w14:textId="77777777" w:rsidR="000F5E56" w:rsidRPr="00EC7730" w:rsidRDefault="00064DFC" w:rsidP="00EC7730">
      <w:pPr>
        <w:widowControl w:val="0"/>
        <w:numPr>
          <w:ilvl w:val="0"/>
          <w:numId w:val="3"/>
        </w:numPr>
        <w:tabs>
          <w:tab w:val="left" w:pos="35"/>
          <w:tab w:val="left" w:pos="567"/>
        </w:tabs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Odbiorcami Pani/Pana danych osobowych będą </w:t>
      </w:r>
    </w:p>
    <w:p w14:paraId="4B433486" w14:textId="507564F2" w:rsidR="00064DFC" w:rsidRPr="00EC7730" w:rsidRDefault="00064DFC" w:rsidP="00EC7730">
      <w:pPr>
        <w:widowControl w:val="0"/>
        <w:numPr>
          <w:ilvl w:val="0"/>
          <w:numId w:val="3"/>
        </w:numPr>
        <w:tabs>
          <w:tab w:val="left" w:pos="35"/>
          <w:tab w:val="left" w:pos="567"/>
        </w:tabs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wyłącznie podmioty uprawnione do uzyskania danych osobowych na podstawie przepisów prawa lub zawartych umów powierzenia przetwarzania danych osobowych;</w:t>
      </w:r>
    </w:p>
    <w:p w14:paraId="6C42D284" w14:textId="77777777" w:rsidR="00064DFC" w:rsidRPr="00EC7730" w:rsidRDefault="00064DFC" w:rsidP="00EC7730">
      <w:pPr>
        <w:widowControl w:val="0"/>
        <w:numPr>
          <w:ilvl w:val="0"/>
          <w:numId w:val="3"/>
        </w:numPr>
        <w:tabs>
          <w:tab w:val="left" w:pos="35"/>
          <w:tab w:val="left" w:pos="567"/>
        </w:tabs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Podanie danych osobowych jest obowiązkowe i umożliwi realizację ustawowych zadań oraz załatwienie inicjowanych przez Panią/Pana spraw. W przypadku ich niepodania nie będzie możliwe załatwienie Pani/Pana spraw;</w:t>
      </w:r>
    </w:p>
    <w:p w14:paraId="5A9309FD" w14:textId="77777777" w:rsidR="00064DFC" w:rsidRPr="00EC7730" w:rsidRDefault="00064DFC" w:rsidP="00EC7730">
      <w:pPr>
        <w:widowControl w:val="0"/>
        <w:numPr>
          <w:ilvl w:val="0"/>
          <w:numId w:val="3"/>
        </w:numPr>
        <w:tabs>
          <w:tab w:val="left" w:pos="26"/>
          <w:tab w:val="left" w:pos="567"/>
        </w:tabs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Przysługuje Pani/Panu prawo do:</w:t>
      </w:r>
    </w:p>
    <w:p w14:paraId="55F30873" w14:textId="77777777" w:rsidR="00064DFC" w:rsidRPr="00EC7730" w:rsidRDefault="00064DFC" w:rsidP="00EC7730">
      <w:pPr>
        <w:widowControl w:val="0"/>
        <w:numPr>
          <w:ilvl w:val="0"/>
          <w:numId w:val="2"/>
        </w:numPr>
        <w:tabs>
          <w:tab w:val="left" w:pos="709"/>
        </w:tabs>
        <w:spacing w:after="80" w:line="240" w:lineRule="auto"/>
        <w:ind w:left="851" w:hanging="284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żądania dostępu do danych osobowych na podstawie art. 15 RODO,</w:t>
      </w:r>
    </w:p>
    <w:p w14:paraId="6797FFF0" w14:textId="77777777" w:rsidR="00064DFC" w:rsidRPr="00EC7730" w:rsidRDefault="00064DFC" w:rsidP="00EC7730">
      <w:pPr>
        <w:widowControl w:val="0"/>
        <w:numPr>
          <w:ilvl w:val="0"/>
          <w:numId w:val="2"/>
        </w:numPr>
        <w:spacing w:after="80" w:line="240" w:lineRule="auto"/>
        <w:ind w:left="851" w:hanging="284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sprostowania swoich danych na podstawie art. 16 RODO,</w:t>
      </w:r>
    </w:p>
    <w:p w14:paraId="4D428410" w14:textId="77777777" w:rsidR="00064DFC" w:rsidRPr="00EC7730" w:rsidRDefault="00064DFC" w:rsidP="00EC7730">
      <w:pPr>
        <w:numPr>
          <w:ilvl w:val="0"/>
          <w:numId w:val="2"/>
        </w:numPr>
        <w:tabs>
          <w:tab w:val="left" w:pos="709"/>
        </w:tabs>
        <w:spacing w:after="8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ograniczenia przetwarzania danych na podstawie art. 18 RODO oraz ich usunięcia po ustaniu okresu przechowywania, w myśl obowiązujących przepisów;</w:t>
      </w:r>
    </w:p>
    <w:p w14:paraId="0BD1268B" w14:textId="77777777" w:rsidR="00064DFC" w:rsidRPr="00EC7730" w:rsidRDefault="00064DFC" w:rsidP="00EC7730">
      <w:pPr>
        <w:widowControl w:val="0"/>
        <w:numPr>
          <w:ilvl w:val="0"/>
          <w:numId w:val="3"/>
        </w:numPr>
        <w:tabs>
          <w:tab w:val="left" w:pos="-144"/>
          <w:tab w:val="left" w:pos="567"/>
        </w:tabs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14:paraId="71C055F8" w14:textId="77777777" w:rsidR="00064DFC" w:rsidRPr="00EC7730" w:rsidRDefault="00064DFC" w:rsidP="00EC7730">
      <w:pPr>
        <w:widowControl w:val="0"/>
        <w:numPr>
          <w:ilvl w:val="0"/>
          <w:numId w:val="3"/>
        </w:numPr>
        <w:tabs>
          <w:tab w:val="left" w:pos="567"/>
        </w:tabs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Przysługuje Pani/Panu prawo do przenoszenia swoich danych, jednak pozytywne rozpatrzenie prawa do przeniesienia Pani/Pana danych musi być zgodne z przepisami prawa, na podstawie których odbywa się przetwarzanie;</w:t>
      </w:r>
    </w:p>
    <w:p w14:paraId="7AAF0320" w14:textId="77777777" w:rsidR="00064DFC" w:rsidRPr="00EC7730" w:rsidRDefault="00064DFC" w:rsidP="00EC7730">
      <w:pPr>
        <w:widowControl w:val="0"/>
        <w:numPr>
          <w:ilvl w:val="0"/>
          <w:numId w:val="3"/>
        </w:numPr>
        <w:tabs>
          <w:tab w:val="left" w:pos="-149"/>
          <w:tab w:val="left" w:pos="567"/>
        </w:tabs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Pani/Pana dane nie będą poddane zautomatyzowanym procesom związanym z podejmowaniem decyzji, w tym profilowaniu;</w:t>
      </w:r>
    </w:p>
    <w:p w14:paraId="2717E288" w14:textId="77777777" w:rsidR="00064DFC" w:rsidRPr="00EC7730" w:rsidRDefault="00064DFC" w:rsidP="00EC7730">
      <w:pPr>
        <w:widowControl w:val="0"/>
        <w:numPr>
          <w:ilvl w:val="0"/>
          <w:numId w:val="3"/>
        </w:numPr>
        <w:tabs>
          <w:tab w:val="left" w:pos="-154"/>
          <w:tab w:val="left" w:pos="567"/>
        </w:tabs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Pani/Pana dane nie będą przekazane odbiorcom w państwach znajdujących się poza Unią Europejską i Europejskim Obszarem Gospodarczym lub do organizacji międzynarodowej;</w:t>
      </w:r>
    </w:p>
    <w:p w14:paraId="5A5A3147" w14:textId="77777777" w:rsidR="00064DFC" w:rsidRPr="00EC7730" w:rsidRDefault="00064DFC" w:rsidP="00EC7730">
      <w:pPr>
        <w:numPr>
          <w:ilvl w:val="0"/>
          <w:numId w:val="3"/>
        </w:numPr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Jeśli uzna Pani/Pan, że dane osobowe nie są przetwarzane w sposób prawidłowy, przysługuje Pani/Panu prawo wniesienia skargi do organu nadzorczego – Prezesa Urzędu Ochrony Danych Osobowych w Warszawie ul. Stawki 2, 00-193 Warszawa;</w:t>
      </w:r>
    </w:p>
    <w:p w14:paraId="7386BC94" w14:textId="71980F3C" w:rsidR="006510D4" w:rsidRPr="00A713B5" w:rsidRDefault="00064DFC" w:rsidP="00A713B5">
      <w:pPr>
        <w:numPr>
          <w:ilvl w:val="0"/>
          <w:numId w:val="3"/>
        </w:numPr>
        <w:spacing w:after="8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C773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Do kwestii nieuregulowanych w niniejszej klauzuli mają zastosowanie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sectPr w:rsidR="006510D4" w:rsidRPr="00A713B5" w:rsidSect="00C5475D">
      <w:pgSz w:w="11904" w:h="16838"/>
      <w:pgMar w:top="720" w:right="720" w:bottom="720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CD53" w14:textId="77777777" w:rsidR="00422A31" w:rsidRDefault="00422A31" w:rsidP="00064DFC">
      <w:pPr>
        <w:spacing w:after="0" w:line="240" w:lineRule="auto"/>
      </w:pPr>
      <w:r>
        <w:separator/>
      </w:r>
    </w:p>
  </w:endnote>
  <w:endnote w:type="continuationSeparator" w:id="0">
    <w:p w14:paraId="7532250D" w14:textId="77777777" w:rsidR="00422A31" w:rsidRDefault="00422A31" w:rsidP="0006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3507" w14:textId="77777777" w:rsidR="00422A31" w:rsidRDefault="00422A31" w:rsidP="00064DFC">
      <w:pPr>
        <w:spacing w:after="0" w:line="240" w:lineRule="auto"/>
      </w:pPr>
      <w:r>
        <w:separator/>
      </w:r>
    </w:p>
  </w:footnote>
  <w:footnote w:type="continuationSeparator" w:id="0">
    <w:p w14:paraId="33B0EFB2" w14:textId="77777777" w:rsidR="00422A31" w:rsidRDefault="00422A31" w:rsidP="00064DFC">
      <w:pPr>
        <w:spacing w:after="0" w:line="240" w:lineRule="auto"/>
      </w:pPr>
      <w:r>
        <w:continuationSeparator/>
      </w:r>
    </w:p>
  </w:footnote>
  <w:footnote w:id="1">
    <w:p w14:paraId="08AB72D3" w14:textId="77777777" w:rsidR="00064DFC" w:rsidRPr="00515691" w:rsidRDefault="00064DFC" w:rsidP="00064DFC">
      <w:pPr>
        <w:pStyle w:val="Tekstprzypisudolnego"/>
      </w:pPr>
      <w:r w:rsidRPr="00515691">
        <w:rPr>
          <w:rStyle w:val="Odwoanieprzypisudolnego"/>
        </w:rPr>
        <w:footnoteRef/>
      </w:r>
      <w:r w:rsidRPr="00742D2A">
        <w:rPr>
          <w:sz w:val="18"/>
          <w:szCs w:val="18"/>
        </w:rPr>
        <w:t xml:space="preserve"> </w:t>
      </w:r>
      <w:r w:rsidRPr="00515691">
        <w:rPr>
          <w:sz w:val="16"/>
          <w:szCs w:val="16"/>
        </w:rPr>
        <w:t>Zaznaczyć właściwe</w:t>
      </w:r>
    </w:p>
  </w:footnote>
  <w:footnote w:id="2">
    <w:p w14:paraId="78BA77FA" w14:textId="00051264" w:rsidR="00103728" w:rsidRDefault="001037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5691">
        <w:rPr>
          <w:sz w:val="16"/>
          <w:szCs w:val="16"/>
        </w:rPr>
        <w:t>Zaznaczyć właściwe</w:t>
      </w:r>
    </w:p>
  </w:footnote>
  <w:footnote w:id="3">
    <w:p w14:paraId="12A2644F" w14:textId="69D503F0" w:rsidR="00CB5F24" w:rsidRPr="00515691" w:rsidRDefault="00CB5F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5691">
        <w:rPr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3" w15:restartNumberingAfterBreak="0">
    <w:nsid w:val="04CC43D5"/>
    <w:multiLevelType w:val="hybridMultilevel"/>
    <w:tmpl w:val="BF327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D80BF4"/>
    <w:multiLevelType w:val="hybridMultilevel"/>
    <w:tmpl w:val="1B36319A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276E588C"/>
    <w:multiLevelType w:val="hybridMultilevel"/>
    <w:tmpl w:val="F334971C"/>
    <w:lvl w:ilvl="0" w:tplc="2BDA9468">
      <w:start w:val="1"/>
      <w:numFmt w:val="decimalZero"/>
      <w:lvlText w:val="%1."/>
      <w:lvlJc w:val="left"/>
      <w:pPr>
        <w:ind w:left="7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2EC049DC"/>
    <w:multiLevelType w:val="hybridMultilevel"/>
    <w:tmpl w:val="1248D1EA"/>
    <w:lvl w:ilvl="0" w:tplc="33D0062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432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A4F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687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612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A80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222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886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4C6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833E96"/>
    <w:multiLevelType w:val="hybridMultilevel"/>
    <w:tmpl w:val="808E68FE"/>
    <w:lvl w:ilvl="0" w:tplc="9412F7DC">
      <w:start w:val="1"/>
      <w:numFmt w:val="decimal"/>
      <w:lvlText w:val="%1."/>
      <w:lvlJc w:val="left"/>
      <w:pPr>
        <w:ind w:left="738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448470216">
    <w:abstractNumId w:val="6"/>
  </w:num>
  <w:num w:numId="2" w16cid:durableId="1795905860">
    <w:abstractNumId w:val="0"/>
  </w:num>
  <w:num w:numId="3" w16cid:durableId="1576890034">
    <w:abstractNumId w:val="1"/>
  </w:num>
  <w:num w:numId="4" w16cid:durableId="1638682523">
    <w:abstractNumId w:val="2"/>
  </w:num>
  <w:num w:numId="5" w16cid:durableId="699165049">
    <w:abstractNumId w:val="5"/>
  </w:num>
  <w:num w:numId="6" w16cid:durableId="1754089764">
    <w:abstractNumId w:val="4"/>
  </w:num>
  <w:num w:numId="7" w16cid:durableId="938950907">
    <w:abstractNumId w:val="7"/>
  </w:num>
  <w:num w:numId="8" w16cid:durableId="2113889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HsA8xs/ya6r9p3QrZzzkWy/1/4d15YbFuPOGZwkMo2wMGhbhRgnLpU/CvMAAKi7hlVvrivZqAu/rwWjGcICN6Q==" w:salt="1DZQ18OjttjVO14Idx/y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C"/>
    <w:rsid w:val="00064DFC"/>
    <w:rsid w:val="00090220"/>
    <w:rsid w:val="000A31E1"/>
    <w:rsid w:val="000C3FB2"/>
    <w:rsid w:val="000F5E56"/>
    <w:rsid w:val="00103728"/>
    <w:rsid w:val="00191830"/>
    <w:rsid w:val="001A16C5"/>
    <w:rsid w:val="00255436"/>
    <w:rsid w:val="002D26D2"/>
    <w:rsid w:val="00422A31"/>
    <w:rsid w:val="0044614B"/>
    <w:rsid w:val="00474DAE"/>
    <w:rsid w:val="004D5008"/>
    <w:rsid w:val="004E2132"/>
    <w:rsid w:val="0050072E"/>
    <w:rsid w:val="00515691"/>
    <w:rsid w:val="0057303B"/>
    <w:rsid w:val="005936FA"/>
    <w:rsid w:val="006047DA"/>
    <w:rsid w:val="00621FB7"/>
    <w:rsid w:val="006510D4"/>
    <w:rsid w:val="006730AB"/>
    <w:rsid w:val="006A75A5"/>
    <w:rsid w:val="007755D1"/>
    <w:rsid w:val="00824117"/>
    <w:rsid w:val="00944F6B"/>
    <w:rsid w:val="00A713B5"/>
    <w:rsid w:val="00CB5F24"/>
    <w:rsid w:val="00D46BA1"/>
    <w:rsid w:val="00D845D3"/>
    <w:rsid w:val="00E24BBE"/>
    <w:rsid w:val="00E32C32"/>
    <w:rsid w:val="00EC7730"/>
    <w:rsid w:val="00F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DC05"/>
  <w15:chartTrackingRefBased/>
  <w15:docId w15:val="{50DD7CBE-EC39-4F67-9F93-460846A5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0" w:beforeAutospacing="0" w:after="160" w:afterAutospacing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DF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DFC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DFC"/>
    <w:rPr>
      <w:vertAlign w:val="superscript"/>
    </w:rPr>
  </w:style>
  <w:style w:type="paragraph" w:customStyle="1" w:styleId="Default">
    <w:name w:val="Default"/>
    <w:rsid w:val="00064DFC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2C32"/>
    <w:pPr>
      <w:ind w:left="720"/>
      <w:contextualSpacing/>
    </w:pPr>
  </w:style>
  <w:style w:type="table" w:styleId="Tabela-Siatka">
    <w:name w:val="Table Grid"/>
    <w:basedOn w:val="Standardowy"/>
    <w:uiPriority w:val="39"/>
    <w:rsid w:val="00E32C3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C3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72CB0-C9F7-4AA2-B16F-05814770AFA9}"/>
      </w:docPartPr>
      <w:docPartBody>
        <w:p w:rsidR="008C18EE" w:rsidRDefault="00DA7438"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A53E68F64041539378CC72BEE5B6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DBC45-ABAA-4E60-B627-AB143151B5B6}"/>
      </w:docPartPr>
      <w:docPartBody>
        <w:p w:rsidR="008C18EE" w:rsidRDefault="00DA7438" w:rsidP="00DA7438">
          <w:pPr>
            <w:pStyle w:val="D8A53E68F64041539378CC72BEE5B61F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47729AEBBD4796A8AA1CBF2A7D9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1A503-6242-4430-B27C-35067507885D}"/>
      </w:docPartPr>
      <w:docPartBody>
        <w:p w:rsidR="008C18EE" w:rsidRDefault="00DA7438" w:rsidP="00DA7438">
          <w:pPr>
            <w:pStyle w:val="3747729AEBBD4796A8AA1CBF2A7D920C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C24AD35D064664B121D704F6D99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19621-07D8-4D20-BF39-D459331417DD}"/>
      </w:docPartPr>
      <w:docPartBody>
        <w:p w:rsidR="008C18EE" w:rsidRDefault="00DA7438" w:rsidP="00DA7438">
          <w:pPr>
            <w:pStyle w:val="1EC24AD35D064664B121D704F6D9944E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9C380E18394EC3B72DCF5FC29C6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440A7-C209-48A3-854A-47D949B2F19E}"/>
      </w:docPartPr>
      <w:docPartBody>
        <w:p w:rsidR="008C18EE" w:rsidRDefault="00DA7438" w:rsidP="00DA7438">
          <w:pPr>
            <w:pStyle w:val="5A9C380E18394EC3B72DCF5FC29C64B9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64AA56B659425F86AD07B80452F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26844-F1FE-4512-B504-08362BFFDB3F}"/>
      </w:docPartPr>
      <w:docPartBody>
        <w:p w:rsidR="008C18EE" w:rsidRDefault="00DA7438" w:rsidP="00DA7438">
          <w:pPr>
            <w:pStyle w:val="FC64AA56B659425F86AD07B80452F599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E9DB6924034FC4AC0BCDF03EAEC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B4E36-B5BF-4132-9BAB-ADAA9AC4CA83}"/>
      </w:docPartPr>
      <w:docPartBody>
        <w:p w:rsidR="008C18EE" w:rsidRDefault="00DA7438" w:rsidP="00DA7438">
          <w:pPr>
            <w:pStyle w:val="77E9DB6924034FC4AC0BCDF03EAEC386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E88FD3CAB945B590F23538DCC21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B99E1-25BC-4066-A408-66B4FEFDCC93}"/>
      </w:docPartPr>
      <w:docPartBody>
        <w:p w:rsidR="008C18EE" w:rsidRDefault="00DA7438" w:rsidP="00DA7438">
          <w:pPr>
            <w:pStyle w:val="59E88FD3CAB945B590F23538DCC21537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885A00AC7642C6AC8B239E953F6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3C083-A105-4BB9-8FD1-B810DA1FE933}"/>
      </w:docPartPr>
      <w:docPartBody>
        <w:p w:rsidR="008C18EE" w:rsidRDefault="00DA7438" w:rsidP="00DA7438">
          <w:pPr>
            <w:pStyle w:val="D0885A00AC7642C6AC8B239E953F637D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977F4546244BC3B5C842130DF6A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245FF-7DE6-4D9F-AB1E-94900BC36AE6}"/>
      </w:docPartPr>
      <w:docPartBody>
        <w:p w:rsidR="008C18EE" w:rsidRDefault="00DA7438" w:rsidP="00DA7438">
          <w:pPr>
            <w:pStyle w:val="B7977F4546244BC3B5C842130DF6A663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463D295F2442109DBDFBDF609A9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B3B72-B8B8-4DED-A01E-F4427A0B28B8}"/>
      </w:docPartPr>
      <w:docPartBody>
        <w:p w:rsidR="008C18EE" w:rsidRDefault="00DA7438" w:rsidP="00DA7438">
          <w:pPr>
            <w:pStyle w:val="F1463D295F2442109DBDFBDF609A931B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0E554DD39645D9878F34F1B0CF6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79394-F232-4251-AE39-E4E42298E5B0}"/>
      </w:docPartPr>
      <w:docPartBody>
        <w:p w:rsidR="008C18EE" w:rsidRDefault="00DA7438" w:rsidP="00DA7438">
          <w:pPr>
            <w:pStyle w:val="ED0E554DD39645D9878F34F1B0CF672C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FEB760CF1849C2838446DE99B90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BE723-FCE2-4F65-97A0-01058736DA32}"/>
      </w:docPartPr>
      <w:docPartBody>
        <w:p w:rsidR="008C18EE" w:rsidRDefault="00DA7438" w:rsidP="00DA7438">
          <w:pPr>
            <w:pStyle w:val="55FEB760CF1849C2838446DE99B90CF7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7B21305ED44CDCB32AAD0CC638C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67E12-AC32-4F3A-9B9F-7917E209EF07}"/>
      </w:docPartPr>
      <w:docPartBody>
        <w:p w:rsidR="008C18EE" w:rsidRDefault="00DA7438" w:rsidP="00DA7438">
          <w:pPr>
            <w:pStyle w:val="287B21305ED44CDCB32AAD0CC638C5B8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78FA8E2A184AF89C71506164890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36F59-E50A-466A-8641-17F4F1DA98A9}"/>
      </w:docPartPr>
      <w:docPartBody>
        <w:p w:rsidR="008C18EE" w:rsidRDefault="00DA7438" w:rsidP="00DA7438">
          <w:pPr>
            <w:pStyle w:val="C678FA8E2A184AF89C71506164890058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8525526AF849A7853D68CB49BCD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402BB-BFCB-4FD3-9FA8-BD08C922CC49}"/>
      </w:docPartPr>
      <w:docPartBody>
        <w:p w:rsidR="008C18EE" w:rsidRDefault="00DA7438" w:rsidP="00DA7438">
          <w:pPr>
            <w:pStyle w:val="4F8525526AF849A7853D68CB49BCD108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1C3063297D4B83ABE55AB80D729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64AB3-09EE-40B0-A17E-45878F322D07}"/>
      </w:docPartPr>
      <w:docPartBody>
        <w:p w:rsidR="008C18EE" w:rsidRDefault="00DA7438" w:rsidP="00DA7438">
          <w:pPr>
            <w:pStyle w:val="0B1C3063297D4B83ABE55AB80D72976D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DF8842E9244E4EBE99DBDF91AD4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D3B5B-6A1A-4F54-BF9C-DAD1F6FC507F}"/>
      </w:docPartPr>
      <w:docPartBody>
        <w:p w:rsidR="008C18EE" w:rsidRDefault="00DA7438" w:rsidP="00DA7438">
          <w:pPr>
            <w:pStyle w:val="18DF8842E9244E4EBE99DBDF91AD40B7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CCFB3328E44CFCB6B8A44CB170A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B7821-0428-4D76-B0AF-15865E790910}"/>
      </w:docPartPr>
      <w:docPartBody>
        <w:p w:rsidR="008C18EE" w:rsidRDefault="00DA7438" w:rsidP="00DA7438">
          <w:pPr>
            <w:pStyle w:val="C8CCFB3328E44CFCB6B8A44CB170A404"/>
          </w:pPr>
          <w:r w:rsidRPr="005F733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38"/>
    <w:rsid w:val="00145A11"/>
    <w:rsid w:val="00582EAF"/>
    <w:rsid w:val="006C16EC"/>
    <w:rsid w:val="008C18EE"/>
    <w:rsid w:val="00D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7438"/>
    <w:rPr>
      <w:color w:val="808080"/>
    </w:rPr>
  </w:style>
  <w:style w:type="paragraph" w:customStyle="1" w:styleId="D8A53E68F64041539378CC72BEE5B61F">
    <w:name w:val="D8A53E68F64041539378CC72BEE5B61F"/>
    <w:rsid w:val="00DA7438"/>
  </w:style>
  <w:style w:type="paragraph" w:customStyle="1" w:styleId="3747729AEBBD4796A8AA1CBF2A7D920C">
    <w:name w:val="3747729AEBBD4796A8AA1CBF2A7D920C"/>
    <w:rsid w:val="00DA7438"/>
  </w:style>
  <w:style w:type="paragraph" w:customStyle="1" w:styleId="1EC24AD35D064664B121D704F6D9944E">
    <w:name w:val="1EC24AD35D064664B121D704F6D9944E"/>
    <w:rsid w:val="00DA7438"/>
  </w:style>
  <w:style w:type="paragraph" w:customStyle="1" w:styleId="5A9C380E18394EC3B72DCF5FC29C64B9">
    <w:name w:val="5A9C380E18394EC3B72DCF5FC29C64B9"/>
    <w:rsid w:val="00DA7438"/>
  </w:style>
  <w:style w:type="paragraph" w:customStyle="1" w:styleId="FC64AA56B659425F86AD07B80452F599">
    <w:name w:val="FC64AA56B659425F86AD07B80452F599"/>
    <w:rsid w:val="00DA7438"/>
  </w:style>
  <w:style w:type="paragraph" w:customStyle="1" w:styleId="77E9DB6924034FC4AC0BCDF03EAEC386">
    <w:name w:val="77E9DB6924034FC4AC0BCDF03EAEC386"/>
    <w:rsid w:val="00DA7438"/>
  </w:style>
  <w:style w:type="paragraph" w:customStyle="1" w:styleId="59E88FD3CAB945B590F23538DCC21537">
    <w:name w:val="59E88FD3CAB945B590F23538DCC21537"/>
    <w:rsid w:val="00DA7438"/>
  </w:style>
  <w:style w:type="paragraph" w:customStyle="1" w:styleId="D0885A00AC7642C6AC8B239E953F637D">
    <w:name w:val="D0885A00AC7642C6AC8B239E953F637D"/>
    <w:rsid w:val="00DA7438"/>
  </w:style>
  <w:style w:type="paragraph" w:customStyle="1" w:styleId="B7977F4546244BC3B5C842130DF6A663">
    <w:name w:val="B7977F4546244BC3B5C842130DF6A663"/>
    <w:rsid w:val="00DA7438"/>
  </w:style>
  <w:style w:type="paragraph" w:customStyle="1" w:styleId="F1463D295F2442109DBDFBDF609A931B">
    <w:name w:val="F1463D295F2442109DBDFBDF609A931B"/>
    <w:rsid w:val="00DA7438"/>
  </w:style>
  <w:style w:type="paragraph" w:customStyle="1" w:styleId="ED0E554DD39645D9878F34F1B0CF672C">
    <w:name w:val="ED0E554DD39645D9878F34F1B0CF672C"/>
    <w:rsid w:val="00DA7438"/>
  </w:style>
  <w:style w:type="paragraph" w:customStyle="1" w:styleId="55FEB760CF1849C2838446DE99B90CF7">
    <w:name w:val="55FEB760CF1849C2838446DE99B90CF7"/>
    <w:rsid w:val="00DA7438"/>
  </w:style>
  <w:style w:type="paragraph" w:customStyle="1" w:styleId="287B21305ED44CDCB32AAD0CC638C5B8">
    <w:name w:val="287B21305ED44CDCB32AAD0CC638C5B8"/>
    <w:rsid w:val="00DA7438"/>
  </w:style>
  <w:style w:type="paragraph" w:customStyle="1" w:styleId="C678FA8E2A184AF89C71506164890058">
    <w:name w:val="C678FA8E2A184AF89C71506164890058"/>
    <w:rsid w:val="00DA7438"/>
  </w:style>
  <w:style w:type="paragraph" w:customStyle="1" w:styleId="4F8525526AF849A7853D68CB49BCD108">
    <w:name w:val="4F8525526AF849A7853D68CB49BCD108"/>
    <w:rsid w:val="00DA7438"/>
  </w:style>
  <w:style w:type="paragraph" w:customStyle="1" w:styleId="0B1C3063297D4B83ABE55AB80D72976D">
    <w:name w:val="0B1C3063297D4B83ABE55AB80D72976D"/>
    <w:rsid w:val="00DA7438"/>
  </w:style>
  <w:style w:type="paragraph" w:customStyle="1" w:styleId="18DF8842E9244E4EBE99DBDF91AD40B7">
    <w:name w:val="18DF8842E9244E4EBE99DBDF91AD40B7"/>
    <w:rsid w:val="00DA7438"/>
  </w:style>
  <w:style w:type="paragraph" w:customStyle="1" w:styleId="C8CCFB3328E44CFCB6B8A44CB170A404">
    <w:name w:val="C8CCFB3328E44CFCB6B8A44CB170A404"/>
    <w:rsid w:val="00DA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5634-7FA8-42E3-9FE5-9A8F66E9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MOPS</dc:creator>
  <cp:keywords/>
  <dc:description/>
  <cp:lastModifiedBy>MOPS Mielec</cp:lastModifiedBy>
  <cp:revision>5</cp:revision>
  <cp:lastPrinted>2022-11-08T10:50:00Z</cp:lastPrinted>
  <dcterms:created xsi:type="dcterms:W3CDTF">2022-11-29T10:15:00Z</dcterms:created>
  <dcterms:modified xsi:type="dcterms:W3CDTF">2022-11-29T13:07:00Z</dcterms:modified>
</cp:coreProperties>
</file>